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21" w:rsidRDefault="001C2D80">
      <w:pPr>
        <w:tabs>
          <w:tab w:val="left" w:pos="0"/>
          <w:tab w:val="left" w:pos="360"/>
        </w:tabs>
        <w:jc w:val="center"/>
        <w:rPr>
          <w:rFonts w:cs="Tahoma"/>
          <w:b/>
          <w:bCs/>
          <w:szCs w:val="24"/>
          <w:lang w:val="fi-FI" w:eastAsia="en-US" w:bidi="en-US"/>
        </w:rPr>
      </w:pPr>
      <w:r>
        <w:rPr>
          <w:rFonts w:cs="Tahoma"/>
          <w:b/>
          <w:bCs/>
          <w:szCs w:val="24"/>
          <w:lang w:val="fi-FI" w:eastAsia="en-US" w:bidi="en-US"/>
        </w:rPr>
        <w:t>KIIRGUSVARJESTUSE ARVUTAMISE</w:t>
      </w:r>
      <w:r w:rsidR="0063277F">
        <w:rPr>
          <w:rFonts w:cs="Tahoma"/>
          <w:b/>
          <w:bCs/>
          <w:szCs w:val="24"/>
          <w:lang w:val="fi-FI" w:eastAsia="en-US" w:bidi="en-US"/>
        </w:rPr>
        <w:t xml:space="preserve"> </w:t>
      </w:r>
      <w:r w:rsidR="00405521">
        <w:rPr>
          <w:rFonts w:cs="Tahoma"/>
          <w:b/>
          <w:bCs/>
          <w:szCs w:val="24"/>
          <w:lang w:val="fi-FI" w:eastAsia="en-US" w:bidi="en-US"/>
        </w:rPr>
        <w:t>TELLIMUS</w:t>
      </w:r>
    </w:p>
    <w:p w:rsidR="00405521" w:rsidRDefault="00405521">
      <w:pPr>
        <w:tabs>
          <w:tab w:val="left" w:pos="720"/>
        </w:tabs>
        <w:rPr>
          <w:rFonts w:cs="Tahoma"/>
          <w:b/>
          <w:bCs/>
          <w:sz w:val="22"/>
          <w:szCs w:val="22"/>
          <w:lang w:val="fi-FI" w:eastAsia="en-US" w:bidi="en-US"/>
        </w:rPr>
      </w:pPr>
    </w:p>
    <w:p w:rsidR="00405521" w:rsidRDefault="00405521">
      <w:pPr>
        <w:rPr>
          <w:rFonts w:cs="Tahoma"/>
          <w:b/>
          <w:sz w:val="22"/>
          <w:szCs w:val="22"/>
          <w:lang w:val="fi-FI" w:eastAsia="en-US" w:bidi="en-US"/>
        </w:rPr>
      </w:pPr>
      <w:r>
        <w:rPr>
          <w:rFonts w:cs="Tahoma"/>
          <w:b/>
          <w:sz w:val="22"/>
          <w:szCs w:val="22"/>
          <w:lang w:val="fi-FI" w:eastAsia="en-US" w:bidi="en-US"/>
        </w:rPr>
        <w:t>1. TELLIJA ANDMED</w:t>
      </w:r>
    </w:p>
    <w:p w:rsidR="005057F4" w:rsidRDefault="005057F4">
      <w:pPr>
        <w:rPr>
          <w:rFonts w:cs="Tahoma"/>
          <w:sz w:val="22"/>
          <w:szCs w:val="22"/>
          <w:lang w:val="fi-FI" w:eastAsia="en-US" w:bidi="en-US"/>
        </w:rPr>
      </w:pPr>
    </w:p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1"/>
        <w:gridCol w:w="5189"/>
      </w:tblGrid>
      <w:tr w:rsidR="00405521" w:rsidTr="001C2D80"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05521" w:rsidRDefault="00405521" w:rsidP="008B1D07">
            <w:pPr>
              <w:pStyle w:val="TableContents"/>
              <w:snapToGrid w:val="0"/>
              <w:rPr>
                <w:rFonts w:cs="Tahoma"/>
                <w:sz w:val="22"/>
                <w:szCs w:val="22"/>
                <w:lang w:val="fi-FI" w:eastAsia="en-US" w:bidi="en-U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fi-FI" w:eastAsia="en-US" w:bidi="en-US"/>
              </w:rPr>
              <w:t>Ärinimi</w:t>
            </w:r>
            <w:proofErr w:type="spellEnd"/>
            <w:r>
              <w:rPr>
                <w:rFonts w:cs="Tahoma"/>
                <w:sz w:val="22"/>
                <w:szCs w:val="22"/>
                <w:lang w:val="fi-FI" w:eastAsia="en-US" w:bidi="en-US"/>
              </w:rPr>
              <w:t xml:space="preserve">, </w:t>
            </w:r>
            <w:proofErr w:type="spellStart"/>
            <w:r>
              <w:rPr>
                <w:rFonts w:cs="Tahoma"/>
                <w:sz w:val="22"/>
                <w:szCs w:val="22"/>
                <w:lang w:val="fi-FI" w:eastAsia="en-US" w:bidi="en-US"/>
              </w:rPr>
              <w:t>nimetus</w:t>
            </w:r>
            <w:proofErr w:type="spellEnd"/>
            <w:r>
              <w:rPr>
                <w:rFonts w:cs="Tahoma"/>
                <w:sz w:val="22"/>
                <w:szCs w:val="22"/>
                <w:lang w:val="fi-FI" w:eastAsia="en-US" w:bidi="en-US"/>
              </w:rPr>
              <w:t xml:space="preserve">/ </w:t>
            </w:r>
            <w:proofErr w:type="spellStart"/>
            <w:r>
              <w:rPr>
                <w:rFonts w:cs="Tahoma"/>
                <w:sz w:val="22"/>
                <w:szCs w:val="22"/>
                <w:lang w:val="fi-FI" w:eastAsia="en-US" w:bidi="en-US"/>
              </w:rPr>
              <w:t>Ees-</w:t>
            </w:r>
            <w:proofErr w:type="spellEnd"/>
            <w:r>
              <w:rPr>
                <w:rFonts w:cs="Tahoma"/>
                <w:sz w:val="22"/>
                <w:szCs w:val="22"/>
                <w:lang w:val="fi-FI" w:eastAsia="en-US" w:bidi="en-US"/>
              </w:rPr>
              <w:t xml:space="preserve"> ja </w:t>
            </w:r>
            <w:proofErr w:type="spellStart"/>
            <w:r>
              <w:rPr>
                <w:rFonts w:cs="Tahoma"/>
                <w:sz w:val="22"/>
                <w:szCs w:val="22"/>
                <w:lang w:val="fi-FI" w:eastAsia="en-US" w:bidi="en-US"/>
              </w:rPr>
              <w:t>perekonnanimi</w:t>
            </w:r>
            <w:proofErr w:type="spellEnd"/>
            <w:r>
              <w:rPr>
                <w:rFonts w:cs="Tahoma"/>
                <w:sz w:val="22"/>
                <w:szCs w:val="22"/>
                <w:lang w:val="fi-FI" w:eastAsia="en-US" w:bidi="en-US"/>
              </w:rPr>
              <w:t>:</w:t>
            </w:r>
          </w:p>
        </w:tc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fi-FI" w:eastAsia="en-US" w:bidi="en-US"/>
              </w:rPr>
            </w:pPr>
          </w:p>
          <w:p w:rsidR="00405521" w:rsidRDefault="00405521">
            <w:pPr>
              <w:pStyle w:val="TableContents"/>
              <w:rPr>
                <w:rFonts w:cs="Tahoma"/>
                <w:sz w:val="22"/>
                <w:szCs w:val="22"/>
                <w:lang w:val="fi-FI" w:eastAsia="en-US" w:bidi="en-US"/>
              </w:rPr>
            </w:pPr>
          </w:p>
        </w:tc>
      </w:tr>
      <w:tr w:rsidR="00405521" w:rsidTr="001C2D80">
        <w:tc>
          <w:tcPr>
            <w:tcW w:w="38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eastAsia="Times New Roman" w:cs="Tahoma"/>
                <w:sz w:val="22"/>
                <w:szCs w:val="22"/>
                <w:lang w:val="fi-FI" w:eastAsia="en-US" w:bidi="en-US"/>
              </w:rPr>
            </w:pPr>
            <w:proofErr w:type="spellStart"/>
            <w:r>
              <w:rPr>
                <w:rFonts w:eastAsia="Times New Roman" w:cs="Tahoma"/>
                <w:sz w:val="22"/>
                <w:szCs w:val="22"/>
                <w:lang w:val="fi-FI" w:eastAsia="en-US" w:bidi="en-US"/>
              </w:rPr>
              <w:t>Registrikood</w:t>
            </w:r>
            <w:proofErr w:type="spellEnd"/>
            <w:r>
              <w:rPr>
                <w:rFonts w:eastAsia="Times New Roman" w:cs="Tahoma"/>
                <w:sz w:val="22"/>
                <w:szCs w:val="22"/>
                <w:lang w:val="fi-FI" w:eastAsia="en-US" w:bidi="en-US"/>
              </w:rPr>
              <w:t>/</w:t>
            </w:r>
            <w:proofErr w:type="spellStart"/>
            <w:r>
              <w:rPr>
                <w:rFonts w:eastAsia="Times New Roman" w:cs="Tahoma"/>
                <w:sz w:val="22"/>
                <w:szCs w:val="22"/>
                <w:lang w:val="fi-FI" w:eastAsia="en-US" w:bidi="en-US"/>
              </w:rPr>
              <w:t>Isikukood</w:t>
            </w:r>
            <w:proofErr w:type="spellEnd"/>
          </w:p>
          <w:p w:rsidR="00405521" w:rsidRDefault="00405521">
            <w:pPr>
              <w:pStyle w:val="TableContents"/>
              <w:snapToGrid w:val="0"/>
              <w:rPr>
                <w:rFonts w:eastAsia="Times New Roman" w:cs="Tahoma"/>
                <w:sz w:val="22"/>
                <w:szCs w:val="22"/>
                <w:lang w:val="fi-FI" w:eastAsia="en-US" w:bidi="en-US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fi-FI" w:eastAsia="en-US" w:bidi="en-US"/>
              </w:rPr>
            </w:pPr>
          </w:p>
        </w:tc>
      </w:tr>
      <w:tr w:rsidR="00405521" w:rsidTr="001C2D80">
        <w:tc>
          <w:tcPr>
            <w:tcW w:w="38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5521" w:rsidRDefault="008B1D07">
            <w:pPr>
              <w:pStyle w:val="TableContents"/>
              <w:snapToGrid w:val="0"/>
              <w:rPr>
                <w:rFonts w:cs="Tahoma"/>
                <w:sz w:val="22"/>
                <w:szCs w:val="22"/>
                <w:lang w:val="en-GB" w:eastAsia="en-US" w:bidi="en-U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en-GB" w:eastAsia="en-US" w:bidi="en-US"/>
              </w:rPr>
              <w:t>Aadress</w:t>
            </w:r>
            <w:proofErr w:type="spellEnd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 xml:space="preserve"> (</w:t>
            </w:r>
            <w:proofErr w:type="spellStart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>linn</w:t>
            </w:r>
            <w:proofErr w:type="spellEnd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 xml:space="preserve">, </w:t>
            </w:r>
            <w:proofErr w:type="spellStart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>tänav</w:t>
            </w:r>
            <w:proofErr w:type="spellEnd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 xml:space="preserve">, </w:t>
            </w:r>
            <w:proofErr w:type="spellStart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>maja</w:t>
            </w:r>
            <w:proofErr w:type="spellEnd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 xml:space="preserve"> </w:t>
            </w:r>
            <w:proofErr w:type="spellStart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>nr</w:t>
            </w:r>
            <w:proofErr w:type="spellEnd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 xml:space="preserve">, </w:t>
            </w:r>
            <w:proofErr w:type="spellStart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>korteri</w:t>
            </w:r>
            <w:proofErr w:type="spellEnd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 xml:space="preserve"> </w:t>
            </w:r>
            <w:proofErr w:type="spellStart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>nr</w:t>
            </w:r>
            <w:proofErr w:type="spellEnd"/>
            <w:r w:rsidR="001C2D80">
              <w:rPr>
                <w:rFonts w:cs="Tahoma"/>
                <w:sz w:val="22"/>
                <w:szCs w:val="22"/>
                <w:lang w:val="en-GB" w:eastAsia="en-US" w:bidi="en-US"/>
              </w:rPr>
              <w:t>)</w:t>
            </w:r>
            <w:r>
              <w:rPr>
                <w:rFonts w:cs="Tahoma"/>
                <w:sz w:val="22"/>
                <w:szCs w:val="22"/>
                <w:lang w:val="en-GB" w:eastAsia="en-US" w:bidi="en-US"/>
              </w:rPr>
              <w:t>:</w:t>
            </w:r>
          </w:p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en-GB" w:eastAsia="en-US" w:bidi="en-US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en-GB" w:eastAsia="en-US" w:bidi="en-US"/>
              </w:rPr>
            </w:pPr>
          </w:p>
        </w:tc>
      </w:tr>
      <w:tr w:rsidR="00405521" w:rsidTr="001C2D80">
        <w:tc>
          <w:tcPr>
            <w:tcW w:w="38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5521" w:rsidRDefault="008B1D07">
            <w:pPr>
              <w:pStyle w:val="TableContents"/>
              <w:snapToGrid w:val="0"/>
              <w:rPr>
                <w:rFonts w:cs="Tahoma"/>
                <w:sz w:val="22"/>
                <w:szCs w:val="22"/>
                <w:lang w:val="en-GB" w:eastAsia="en-US" w:bidi="en-U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en-GB" w:eastAsia="en-US" w:bidi="en-US"/>
              </w:rPr>
              <w:t>Kontaktisik</w:t>
            </w:r>
            <w:proofErr w:type="spellEnd"/>
            <w:r>
              <w:rPr>
                <w:rFonts w:cs="Tahoma"/>
                <w:sz w:val="22"/>
                <w:szCs w:val="22"/>
                <w:lang w:val="en-GB" w:eastAsia="en-US" w:bidi="en-US"/>
              </w:rPr>
              <w:t>:</w:t>
            </w:r>
          </w:p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en-GB" w:eastAsia="en-US" w:bidi="en-US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en-GB" w:eastAsia="en-US" w:bidi="en-US"/>
              </w:rPr>
            </w:pPr>
          </w:p>
        </w:tc>
      </w:tr>
      <w:tr w:rsidR="00405521" w:rsidTr="001C2D80">
        <w:tc>
          <w:tcPr>
            <w:tcW w:w="38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eastAsia="Times New Roman" w:cs="Tahoma"/>
                <w:sz w:val="22"/>
                <w:szCs w:val="22"/>
                <w:lang w:val="en-GB" w:eastAsia="en-US" w:bidi="en-US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US" w:bidi="en-US"/>
              </w:rPr>
              <w:t>E-post:</w:t>
            </w:r>
          </w:p>
          <w:p w:rsidR="00405521" w:rsidRDefault="00405521">
            <w:pPr>
              <w:pStyle w:val="TableContents"/>
              <w:snapToGrid w:val="0"/>
              <w:rPr>
                <w:rFonts w:eastAsia="Times New Roman" w:cs="Tahoma"/>
                <w:sz w:val="22"/>
                <w:szCs w:val="22"/>
                <w:lang w:val="en-GB" w:eastAsia="en-US" w:bidi="en-US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cs="Tahoma"/>
                <w:b/>
                <w:sz w:val="22"/>
                <w:szCs w:val="22"/>
                <w:lang w:val="en-GB" w:eastAsia="en-US" w:bidi="en-US"/>
              </w:rPr>
            </w:pPr>
          </w:p>
        </w:tc>
      </w:tr>
      <w:tr w:rsidR="00405521" w:rsidTr="001C2D80">
        <w:tc>
          <w:tcPr>
            <w:tcW w:w="38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5521" w:rsidRDefault="008B1D07">
            <w:pPr>
              <w:pStyle w:val="TableContents"/>
              <w:snapToGrid w:val="0"/>
              <w:rPr>
                <w:rFonts w:eastAsia="Times New Roman" w:cs="Tahoma"/>
                <w:sz w:val="22"/>
                <w:szCs w:val="22"/>
                <w:lang w:val="en-GB" w:eastAsia="en-US" w:bidi="en-US"/>
              </w:rPr>
            </w:pPr>
            <w:proofErr w:type="spellStart"/>
            <w:r>
              <w:rPr>
                <w:rFonts w:eastAsia="Times New Roman" w:cs="Tahoma"/>
                <w:sz w:val="22"/>
                <w:szCs w:val="22"/>
                <w:lang w:val="en-GB" w:eastAsia="en-US" w:bidi="en-US"/>
              </w:rPr>
              <w:t>Telefon</w:t>
            </w:r>
            <w:proofErr w:type="spellEnd"/>
            <w:r>
              <w:rPr>
                <w:rFonts w:eastAsia="Times New Roman" w:cs="Tahoma"/>
                <w:sz w:val="22"/>
                <w:szCs w:val="22"/>
                <w:lang w:val="en-GB" w:eastAsia="en-US" w:bidi="en-US"/>
              </w:rPr>
              <w:t>:</w:t>
            </w:r>
          </w:p>
          <w:p w:rsidR="00405521" w:rsidRDefault="00405521">
            <w:pPr>
              <w:pStyle w:val="TableContents"/>
              <w:snapToGrid w:val="0"/>
              <w:rPr>
                <w:rFonts w:eastAsia="Times New Roman" w:cs="Tahoma"/>
                <w:sz w:val="22"/>
                <w:szCs w:val="22"/>
                <w:lang w:val="en-GB" w:eastAsia="en-US" w:bidi="en-US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cs="Tahoma"/>
                <w:b/>
                <w:sz w:val="22"/>
                <w:szCs w:val="22"/>
                <w:lang w:val="en-GB" w:eastAsia="en-US" w:bidi="en-US"/>
              </w:rPr>
            </w:pPr>
          </w:p>
        </w:tc>
      </w:tr>
    </w:tbl>
    <w:p w:rsidR="00405521" w:rsidRDefault="00405521"/>
    <w:p w:rsidR="00405521" w:rsidRDefault="00405521">
      <w:pPr>
        <w:rPr>
          <w:rFonts w:cs="Tahoma"/>
          <w:sz w:val="22"/>
          <w:szCs w:val="22"/>
          <w:lang w:val="fi-FI" w:eastAsia="en-US" w:bidi="en-US"/>
        </w:rPr>
      </w:pPr>
      <w:r>
        <w:rPr>
          <w:rFonts w:cs="Tahoma"/>
          <w:b/>
          <w:bCs/>
          <w:sz w:val="22"/>
          <w:szCs w:val="22"/>
          <w:lang w:val="fi-FI" w:eastAsia="en-US" w:bidi="en-US"/>
        </w:rPr>
        <w:t xml:space="preserve">2. </w:t>
      </w:r>
      <w:r w:rsidR="00291622">
        <w:rPr>
          <w:rFonts w:cs="Tahoma"/>
          <w:b/>
          <w:bCs/>
          <w:sz w:val="22"/>
          <w:szCs w:val="22"/>
          <w:lang w:val="fi-FI" w:eastAsia="en-US" w:bidi="en-US"/>
        </w:rPr>
        <w:t>KIIRGUSTEGEVUSE ASUKOHT</w:t>
      </w:r>
      <w:r>
        <w:rPr>
          <w:rFonts w:cs="Tahoma"/>
          <w:b/>
          <w:bCs/>
          <w:sz w:val="22"/>
          <w:szCs w:val="22"/>
          <w:lang w:val="fi-FI" w:eastAsia="en-US" w:bidi="en-US"/>
        </w:rPr>
        <w:t xml:space="preserve"> </w:t>
      </w:r>
    </w:p>
    <w:p w:rsidR="00405521" w:rsidRDefault="00405521"/>
    <w:tbl>
      <w:tblPr>
        <w:tblW w:w="90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1"/>
        <w:gridCol w:w="2456"/>
        <w:gridCol w:w="3714"/>
      </w:tblGrid>
      <w:tr w:rsidR="00405521" w:rsidTr="001C2D80"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05521" w:rsidRDefault="001C2D80">
            <w:pPr>
              <w:pStyle w:val="TableContents"/>
              <w:snapToGrid w:val="0"/>
              <w:rPr>
                <w:rFonts w:cs="Tahoma"/>
                <w:sz w:val="22"/>
                <w:szCs w:val="22"/>
                <w:lang w:val="en-GB" w:eastAsia="en-US" w:bidi="en-U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en-GB" w:eastAsia="en-US" w:bidi="en-US"/>
              </w:rPr>
              <w:t>Aadress</w:t>
            </w:r>
            <w:proofErr w:type="spellEnd"/>
            <w:r>
              <w:rPr>
                <w:rFonts w:cs="Tahoma"/>
                <w:sz w:val="22"/>
                <w:szCs w:val="22"/>
                <w:lang w:val="en-GB" w:eastAsia="en-US" w:bidi="en-US"/>
              </w:rPr>
              <w:t>:</w:t>
            </w:r>
          </w:p>
        </w:tc>
        <w:tc>
          <w:tcPr>
            <w:tcW w:w="61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en-GB" w:eastAsia="en-US" w:bidi="en-US"/>
              </w:rPr>
            </w:pPr>
            <w:r>
              <w:rPr>
                <w:rFonts w:cs="Tahoma"/>
                <w:sz w:val="22"/>
                <w:szCs w:val="22"/>
                <w:lang w:val="en-GB" w:eastAsia="en-US" w:bidi="en-US"/>
              </w:rPr>
              <w:t xml:space="preserve"> </w:t>
            </w:r>
          </w:p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en-GB" w:eastAsia="en-US" w:bidi="en-US"/>
              </w:rPr>
            </w:pPr>
          </w:p>
        </w:tc>
      </w:tr>
      <w:tr w:rsidR="00405521" w:rsidTr="001C2D80">
        <w:trPr>
          <w:trHeight w:hRule="exact" w:val="364"/>
        </w:trPr>
        <w:tc>
          <w:tcPr>
            <w:tcW w:w="29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fi-FI" w:eastAsia="en-US" w:bidi="en-U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fi-FI" w:eastAsia="en-US" w:bidi="en-US"/>
              </w:rPr>
              <w:t>Valdkond</w:t>
            </w:r>
            <w:proofErr w:type="spellEnd"/>
            <w:r>
              <w:rPr>
                <w:rFonts w:cs="Tahoma"/>
                <w:sz w:val="22"/>
                <w:szCs w:val="22"/>
                <w:lang w:val="fi-FI" w:eastAsia="en-US" w:bidi="en-US"/>
              </w:rPr>
              <w:t>:</w:t>
            </w:r>
          </w:p>
          <w:p w:rsidR="00405521" w:rsidRDefault="00405521" w:rsidP="00291622">
            <w:pPr>
              <w:pStyle w:val="TableContents"/>
              <w:snapToGrid w:val="0"/>
              <w:rPr>
                <w:rFonts w:cs="Tahoma"/>
                <w:sz w:val="22"/>
                <w:szCs w:val="22"/>
                <w:lang w:val="fi-FI" w:eastAsia="en-US" w:bidi="en-US"/>
              </w:rPr>
            </w:pPr>
            <w:r>
              <w:rPr>
                <w:rFonts w:cs="Tahoma"/>
                <w:sz w:val="22"/>
                <w:szCs w:val="22"/>
                <w:lang w:val="fi-FI" w:eastAsia="en-US" w:bidi="en-US"/>
              </w:rPr>
              <w:t>(</w:t>
            </w:r>
            <w:proofErr w:type="spellStart"/>
            <w:r w:rsidR="008277D0">
              <w:rPr>
                <w:rFonts w:cs="Tahoma"/>
                <w:sz w:val="22"/>
                <w:szCs w:val="22"/>
                <w:lang w:val="fi-FI" w:eastAsia="en-US" w:bidi="en-US"/>
              </w:rPr>
              <w:t>sobiv</w:t>
            </w:r>
            <w:proofErr w:type="spellEnd"/>
            <w:r w:rsidR="008277D0">
              <w:rPr>
                <w:rFonts w:cs="Tahoma"/>
                <w:sz w:val="22"/>
                <w:szCs w:val="22"/>
                <w:lang w:val="fi-FI" w:eastAsia="en-US" w:bidi="en-US"/>
              </w:rPr>
              <w:t xml:space="preserve"> </w:t>
            </w:r>
            <w:proofErr w:type="spellStart"/>
            <w:r w:rsidR="008277D0">
              <w:rPr>
                <w:rFonts w:cs="Tahoma"/>
                <w:sz w:val="22"/>
                <w:szCs w:val="22"/>
                <w:lang w:val="fi-FI" w:eastAsia="en-US" w:bidi="en-US"/>
              </w:rPr>
              <w:t>valik</w:t>
            </w:r>
            <w:proofErr w:type="spellEnd"/>
            <w:r w:rsidR="008277D0">
              <w:rPr>
                <w:rFonts w:cs="Tahoma"/>
                <w:sz w:val="22"/>
                <w:szCs w:val="22"/>
                <w:lang w:val="fi-FI" w:eastAsia="en-US" w:bidi="en-US"/>
              </w:rPr>
              <w:t xml:space="preserve"> </w:t>
            </w:r>
            <w:proofErr w:type="spellStart"/>
            <w:r w:rsidR="008277D0">
              <w:rPr>
                <w:rFonts w:cs="Tahoma"/>
                <w:sz w:val="22"/>
                <w:szCs w:val="22"/>
                <w:lang w:val="fi-FI" w:eastAsia="en-US" w:bidi="en-US"/>
              </w:rPr>
              <w:t>tähista</w:t>
            </w:r>
            <w:proofErr w:type="spellEnd"/>
            <w:r w:rsidR="008277D0">
              <w:rPr>
                <w:rFonts w:cs="Tahoma"/>
                <w:sz w:val="22"/>
                <w:szCs w:val="22"/>
                <w:lang w:val="fi-FI" w:eastAsia="en-US" w:bidi="en-US"/>
              </w:rPr>
              <w:t xml:space="preserve"> X</w:t>
            </w:r>
            <w:r>
              <w:rPr>
                <w:rFonts w:cs="Tahoma"/>
                <w:sz w:val="22"/>
                <w:szCs w:val="22"/>
                <w:lang w:val="fi-FI" w:eastAsia="en-US" w:bidi="en-US"/>
              </w:rPr>
              <w:t>)</w:t>
            </w: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fi-FI" w:eastAsia="en-US" w:bidi="en-U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fi-FI" w:eastAsia="en-US" w:bidi="en-US"/>
              </w:rPr>
              <w:t>Teadus</w:t>
            </w:r>
            <w:proofErr w:type="spellEnd"/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5521" w:rsidRDefault="00A25AF0">
            <w:pPr>
              <w:pStyle w:val="TableContents"/>
              <w:snapToGrid w:val="0"/>
              <w:rPr>
                <w:rFonts w:cs="Tahoma"/>
                <w:sz w:val="22"/>
                <w:szCs w:val="22"/>
                <w:lang w:val="fi-FI" w:eastAsia="en-US" w:bidi="en-U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fi-FI" w:eastAsia="en-US" w:bidi="en-US"/>
              </w:rPr>
              <w:t>Tervishoiuteenus</w:t>
            </w:r>
            <w:proofErr w:type="spellEnd"/>
          </w:p>
        </w:tc>
      </w:tr>
      <w:tr w:rsidR="00405521" w:rsidTr="001C2D80">
        <w:trPr>
          <w:trHeight w:hRule="exact" w:val="364"/>
        </w:trPr>
        <w:tc>
          <w:tcPr>
            <w:tcW w:w="291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5521" w:rsidRDefault="00405521"/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5521" w:rsidRDefault="00A25AF0">
            <w:pPr>
              <w:pStyle w:val="TableContents"/>
              <w:snapToGrid w:val="0"/>
              <w:rPr>
                <w:rFonts w:cs="Tahoma"/>
                <w:sz w:val="22"/>
                <w:szCs w:val="22"/>
                <w:lang w:val="fi-FI" w:eastAsia="en-US" w:bidi="en-U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fi-FI" w:eastAsia="en-US" w:bidi="en-US"/>
              </w:rPr>
              <w:t>Veterinaaria</w:t>
            </w:r>
            <w:proofErr w:type="spellEnd"/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5521" w:rsidRDefault="00A25AF0">
            <w:pPr>
              <w:pStyle w:val="TableContents"/>
              <w:snapToGrid w:val="0"/>
              <w:rPr>
                <w:rFonts w:cs="Tahoma"/>
                <w:sz w:val="22"/>
                <w:szCs w:val="22"/>
                <w:lang w:val="fi-FI" w:eastAsia="en-US" w:bidi="en-US"/>
              </w:rPr>
            </w:pPr>
            <w:r>
              <w:rPr>
                <w:rFonts w:cs="Tahoma"/>
                <w:sz w:val="22"/>
                <w:szCs w:val="22"/>
                <w:lang w:val="fi-FI" w:eastAsia="en-US" w:bidi="en-US"/>
              </w:rPr>
              <w:t>Muu</w:t>
            </w:r>
          </w:p>
        </w:tc>
      </w:tr>
      <w:tr w:rsidR="00405521" w:rsidTr="001C2D80">
        <w:tc>
          <w:tcPr>
            <w:tcW w:w="2911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05521" w:rsidRDefault="00405521"/>
        </w:tc>
        <w:tc>
          <w:tcPr>
            <w:tcW w:w="245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fi-FI" w:eastAsia="en-US" w:bidi="en-U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fi-FI" w:eastAsia="en-US" w:bidi="en-US"/>
              </w:rPr>
              <w:t>Tööstus</w:t>
            </w:r>
            <w:proofErr w:type="spellEnd"/>
          </w:p>
        </w:tc>
        <w:tc>
          <w:tcPr>
            <w:tcW w:w="37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05521" w:rsidRDefault="00405521">
            <w:pPr>
              <w:pStyle w:val="TableContents"/>
              <w:snapToGrid w:val="0"/>
              <w:rPr>
                <w:rFonts w:cs="Tahoma"/>
                <w:sz w:val="22"/>
                <w:szCs w:val="22"/>
                <w:lang w:val="fi-FI" w:eastAsia="en-US" w:bidi="en-US"/>
              </w:rPr>
            </w:pPr>
          </w:p>
        </w:tc>
      </w:tr>
      <w:tr w:rsidR="001C2D80" w:rsidTr="00291622">
        <w:trPr>
          <w:trHeight w:val="533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80" w:rsidRDefault="001C2D80">
            <w:r w:rsidRPr="001C2D80">
              <w:rPr>
                <w:bCs/>
                <w:color w:val="000000"/>
              </w:rPr>
              <w:t>Ruumi</w:t>
            </w:r>
            <w:r>
              <w:rPr>
                <w:bCs/>
                <w:color w:val="000000"/>
              </w:rPr>
              <w:t>(</w:t>
            </w:r>
            <w:r w:rsidRPr="001C2D80">
              <w:rPr>
                <w:bCs/>
                <w:color w:val="000000"/>
              </w:rPr>
              <w:t>de</w:t>
            </w:r>
            <w:r>
              <w:rPr>
                <w:bCs/>
                <w:color w:val="000000"/>
              </w:rPr>
              <w:t>)</w:t>
            </w:r>
            <w:r w:rsidRPr="001C2D80">
              <w:rPr>
                <w:bCs/>
                <w:color w:val="000000"/>
              </w:rPr>
              <w:t xml:space="preserve"> ja </w:t>
            </w:r>
            <w:r>
              <w:rPr>
                <w:bCs/>
                <w:color w:val="000000"/>
              </w:rPr>
              <w:t>kasutatud ehitusmaterjalide kirjeldus: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80" w:rsidRPr="001C2D80" w:rsidRDefault="001C2D80">
            <w:pPr>
              <w:pStyle w:val="TableContents"/>
              <w:snapToGrid w:val="0"/>
              <w:rPr>
                <w:rFonts w:cs="Tahoma"/>
                <w:sz w:val="22"/>
                <w:szCs w:val="22"/>
                <w:lang w:eastAsia="en-US" w:bidi="en-US"/>
              </w:rPr>
            </w:pPr>
          </w:p>
        </w:tc>
      </w:tr>
    </w:tbl>
    <w:p w:rsidR="001C2D80" w:rsidRDefault="001C2D80">
      <w:pPr>
        <w:rPr>
          <w:rFonts w:eastAsia="Times New Roman" w:cs="Tahoma"/>
          <w:b/>
          <w:bCs/>
          <w:sz w:val="22"/>
          <w:szCs w:val="22"/>
          <w:lang w:val="fi-FI" w:eastAsia="en-US" w:bidi="en-US"/>
        </w:rPr>
      </w:pPr>
    </w:p>
    <w:p w:rsidR="001C2D80" w:rsidRDefault="001C2D80">
      <w:pPr>
        <w:rPr>
          <w:rFonts w:eastAsia="Times New Roman" w:cs="Tahoma"/>
          <w:b/>
          <w:bCs/>
          <w:sz w:val="22"/>
          <w:szCs w:val="22"/>
          <w:lang w:val="fi-FI" w:eastAsia="en-US" w:bidi="en-US"/>
        </w:rPr>
      </w:pPr>
    </w:p>
    <w:p w:rsidR="00405521" w:rsidRDefault="00405521">
      <w:pPr>
        <w:rPr>
          <w:rFonts w:eastAsia="Times New Roman" w:cs="Tahoma"/>
          <w:b/>
          <w:bCs/>
          <w:sz w:val="22"/>
          <w:szCs w:val="22"/>
          <w:lang w:val="fi-FI" w:eastAsia="en-US" w:bidi="en-US"/>
        </w:rPr>
      </w:pPr>
      <w:r>
        <w:rPr>
          <w:rFonts w:eastAsia="Times New Roman" w:cs="Tahoma"/>
          <w:b/>
          <w:bCs/>
          <w:sz w:val="22"/>
          <w:szCs w:val="22"/>
          <w:lang w:val="fi-FI" w:eastAsia="en-US" w:bidi="en-US"/>
        </w:rPr>
        <w:lastRenderedPageBreak/>
        <w:t>4. KIIRGUSALLIKA ANDMED</w:t>
      </w:r>
    </w:p>
    <w:p w:rsidR="00405521" w:rsidRDefault="00405521" w:rsidP="00374A21">
      <w:pPr>
        <w:autoSpaceDE w:val="0"/>
      </w:pPr>
    </w:p>
    <w:p w:rsidR="00564F63" w:rsidRPr="001E1309" w:rsidRDefault="00564F63" w:rsidP="00564F63">
      <w:pPr>
        <w:autoSpaceDE w:val="0"/>
        <w:rPr>
          <w:sz w:val="22"/>
        </w:rPr>
      </w:pPr>
      <w:r w:rsidRPr="001E1309">
        <w:rPr>
          <w:sz w:val="22"/>
        </w:rPr>
        <w:t>Elektrikiirgusseadme korral täita punkt 1, kinnise kiirgusallika korral punkt 2 ja lahtise kiirgusallika korral punkt 3.</w:t>
      </w:r>
      <w:r w:rsidR="001E1309" w:rsidRPr="001E1309">
        <w:rPr>
          <w:sz w:val="22"/>
        </w:rPr>
        <w:t xml:space="preserve"> Erinevate kiirgusallikate puhul täita vastavad punktid.</w:t>
      </w:r>
      <w:r w:rsidR="004C168E" w:rsidRPr="001E1309">
        <w:rPr>
          <w:sz w:val="22"/>
        </w:rPr>
        <w:t xml:space="preserve"> Mitme seadme</w:t>
      </w:r>
      <w:r w:rsidR="00284CE0" w:rsidRPr="001E1309">
        <w:rPr>
          <w:sz w:val="22"/>
        </w:rPr>
        <w:t>/kiirgusallika</w:t>
      </w:r>
      <w:r w:rsidR="004C168E" w:rsidRPr="001E1309">
        <w:rPr>
          <w:sz w:val="22"/>
        </w:rPr>
        <w:t xml:space="preserve"> korral lisada </w:t>
      </w:r>
      <w:r w:rsidR="00E7085E" w:rsidRPr="001E1309">
        <w:rPr>
          <w:sz w:val="22"/>
        </w:rPr>
        <w:t>vastav arv ridu juurde.</w:t>
      </w:r>
      <w:r w:rsidR="001E1309" w:rsidRPr="001E1309">
        <w:rPr>
          <w:sz w:val="22"/>
        </w:rPr>
        <w:t xml:space="preserve"> </w:t>
      </w:r>
    </w:p>
    <w:p w:rsidR="00564F63" w:rsidRDefault="00564F63" w:rsidP="00564F63">
      <w:pPr>
        <w:autoSpaceDE w:val="0"/>
      </w:pPr>
    </w:p>
    <w:p w:rsidR="00A84A1F" w:rsidRPr="00291622" w:rsidRDefault="00A84A1F" w:rsidP="00291622">
      <w:pPr>
        <w:autoSpaceDE w:val="0"/>
        <w:rPr>
          <w:b/>
        </w:rPr>
      </w:pPr>
      <w:r w:rsidRPr="00291622">
        <w:rPr>
          <w:b/>
        </w:rPr>
        <w:t>Elektrikiirgusseade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4813"/>
      </w:tblGrid>
      <w:tr w:rsidR="00A25AF0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A25AF0" w:rsidRDefault="00A25AF0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 w:rsidRPr="00A25AF0">
              <w:rPr>
                <w:rFonts w:eastAsia="Times New Roman"/>
                <w:color w:val="000000"/>
                <w:szCs w:val="22"/>
              </w:rPr>
              <w:t>Seadme nimetus ja mudel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A25AF0" w:rsidRDefault="00A25AF0" w:rsidP="00B86B6E">
            <w:pPr>
              <w:pStyle w:val="Standard"/>
              <w:spacing w:before="28"/>
              <w:rPr>
                <w:rFonts w:cs="Tahoma"/>
                <w:bCs/>
                <w:szCs w:val="22"/>
              </w:rPr>
            </w:pPr>
          </w:p>
        </w:tc>
      </w:tr>
      <w:tr w:rsidR="00A25AF0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A25AF0" w:rsidRDefault="00A25AF0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 w:rsidRPr="00A25AF0">
              <w:rPr>
                <w:rFonts w:eastAsia="Times New Roman"/>
                <w:color w:val="000000"/>
                <w:szCs w:val="22"/>
              </w:rPr>
              <w:t>Maksimaalne torupinge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A25AF0" w:rsidRDefault="00A25AF0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</w:p>
        </w:tc>
      </w:tr>
      <w:tr w:rsidR="00A25AF0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A25AF0" w:rsidRDefault="00A25AF0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 w:rsidRPr="00A25AF0">
              <w:rPr>
                <w:rFonts w:eastAsia="Times New Roman"/>
                <w:color w:val="000000"/>
                <w:szCs w:val="22"/>
              </w:rPr>
              <w:t>Maksimaalne voolutugevus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A25AF0" w:rsidRDefault="00A25AF0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</w:p>
        </w:tc>
      </w:tr>
      <w:tr w:rsidR="00A25AF0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192881" w:rsidRDefault="00A25AF0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 w:rsidRPr="00192881">
              <w:rPr>
                <w:rFonts w:eastAsia="Times New Roman"/>
                <w:color w:val="000000"/>
                <w:szCs w:val="22"/>
              </w:rPr>
              <w:t>Kiirgusväljund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A25AF0" w:rsidRDefault="00A25AF0" w:rsidP="00B86B6E">
            <w:pPr>
              <w:pStyle w:val="Standard"/>
              <w:spacing w:before="28"/>
              <w:rPr>
                <w:szCs w:val="22"/>
                <w:highlight w:val="yellow"/>
              </w:rPr>
            </w:pPr>
          </w:p>
        </w:tc>
      </w:tr>
      <w:tr w:rsidR="00A25AF0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A25AF0" w:rsidRDefault="00A25AF0" w:rsidP="00324C44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 w:rsidRPr="00A25AF0">
              <w:rPr>
                <w:rFonts w:eastAsia="Times New Roman"/>
                <w:color w:val="000000"/>
                <w:szCs w:val="22"/>
              </w:rPr>
              <w:t>Nädalane töökoormus</w:t>
            </w:r>
            <w:r w:rsidR="00324C44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A25AF0" w:rsidRDefault="00A25AF0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  <w:highlight w:val="yellow"/>
              </w:rPr>
            </w:pPr>
          </w:p>
        </w:tc>
      </w:tr>
      <w:tr w:rsidR="00A25AF0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A25AF0" w:rsidRDefault="00A25AF0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 w:rsidRPr="00A25AF0">
              <w:rPr>
                <w:rFonts w:eastAsia="Times New Roman"/>
                <w:color w:val="000000"/>
                <w:szCs w:val="22"/>
              </w:rPr>
              <w:t>Kiirgusallika tootja ja riik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AF0" w:rsidRPr="00A25AF0" w:rsidRDefault="00A25AF0" w:rsidP="00B86B6E">
            <w:pPr>
              <w:pStyle w:val="Standard"/>
              <w:spacing w:before="28"/>
              <w:rPr>
                <w:szCs w:val="22"/>
              </w:rPr>
            </w:pPr>
          </w:p>
        </w:tc>
      </w:tr>
      <w:tr w:rsidR="00291622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324C44" w:rsidP="00324C44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Kiirgusallika a</w:t>
            </w:r>
            <w:r w:rsidR="00291622">
              <w:rPr>
                <w:rFonts w:eastAsia="Times New Roman"/>
                <w:color w:val="000000"/>
                <w:szCs w:val="22"/>
              </w:rPr>
              <w:t>sukoh</w:t>
            </w:r>
            <w:r>
              <w:rPr>
                <w:rFonts w:eastAsia="Times New Roman"/>
                <w:color w:val="000000"/>
                <w:szCs w:val="22"/>
              </w:rPr>
              <w:t>aruum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B86B6E">
            <w:pPr>
              <w:pStyle w:val="Standard"/>
              <w:spacing w:before="28"/>
              <w:rPr>
                <w:szCs w:val="22"/>
              </w:rPr>
            </w:pPr>
          </w:p>
        </w:tc>
      </w:tr>
    </w:tbl>
    <w:p w:rsidR="007111AB" w:rsidRPr="00291622" w:rsidRDefault="00A84A1F" w:rsidP="00291622">
      <w:pPr>
        <w:autoSpaceDE w:val="0"/>
        <w:spacing w:before="240"/>
        <w:rPr>
          <w:b/>
        </w:rPr>
      </w:pPr>
      <w:r w:rsidRPr="00291622">
        <w:rPr>
          <w:b/>
        </w:rPr>
        <w:t>Kinnine kiirgusallikas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4813"/>
      </w:tblGrid>
      <w:tr w:rsidR="00291622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Cs w:val="22"/>
              </w:rPr>
              <w:t>Radionukliid</w:t>
            </w:r>
            <w:proofErr w:type="spellEnd"/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B86B6E">
            <w:pPr>
              <w:pStyle w:val="Standard"/>
              <w:spacing w:before="28"/>
              <w:rPr>
                <w:rFonts w:cs="Tahoma"/>
                <w:bCs/>
                <w:szCs w:val="22"/>
              </w:rPr>
            </w:pPr>
          </w:p>
        </w:tc>
      </w:tr>
      <w:tr w:rsidR="00291622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192881" w:rsidP="00192881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Alga</w:t>
            </w:r>
            <w:r w:rsidR="00291622">
              <w:rPr>
                <w:rFonts w:eastAsia="Times New Roman"/>
                <w:color w:val="000000"/>
                <w:szCs w:val="22"/>
              </w:rPr>
              <w:t>ktiivsus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</w:p>
        </w:tc>
      </w:tr>
      <w:tr w:rsidR="00291622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3B7CC8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 w:rsidRPr="00A25AF0">
              <w:rPr>
                <w:rFonts w:eastAsia="Times New Roman"/>
                <w:color w:val="000000"/>
                <w:szCs w:val="22"/>
              </w:rPr>
              <w:t>Nädalane</w:t>
            </w:r>
            <w:r w:rsidR="00192881">
              <w:rPr>
                <w:rFonts w:eastAsia="Times New Roman"/>
                <w:color w:val="000000"/>
                <w:szCs w:val="22"/>
              </w:rPr>
              <w:t>/aastane</w:t>
            </w:r>
            <w:r w:rsidRPr="00A25AF0">
              <w:rPr>
                <w:rFonts w:eastAsia="Times New Roman"/>
                <w:color w:val="000000"/>
                <w:szCs w:val="22"/>
              </w:rPr>
              <w:t xml:space="preserve"> töökoormus</w:t>
            </w:r>
            <w:r w:rsidR="00FD209A">
              <w:rPr>
                <w:rFonts w:eastAsia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</w:p>
        </w:tc>
      </w:tr>
      <w:tr w:rsidR="00291622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192881" w:rsidP="00192881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Kiirgusallika a</w:t>
            </w:r>
            <w:r w:rsidR="00291622">
              <w:rPr>
                <w:rFonts w:eastAsia="Times New Roman"/>
                <w:color w:val="000000"/>
                <w:szCs w:val="22"/>
              </w:rPr>
              <w:t>sukoh</w:t>
            </w:r>
            <w:r>
              <w:rPr>
                <w:rFonts w:eastAsia="Times New Roman"/>
                <w:color w:val="000000"/>
                <w:szCs w:val="22"/>
              </w:rPr>
              <w:t>aruum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B86B6E">
            <w:pPr>
              <w:pStyle w:val="Standard"/>
              <w:spacing w:before="28"/>
              <w:rPr>
                <w:szCs w:val="22"/>
                <w:highlight w:val="yellow"/>
              </w:rPr>
            </w:pPr>
          </w:p>
        </w:tc>
      </w:tr>
    </w:tbl>
    <w:p w:rsidR="00374A21" w:rsidRPr="00291622" w:rsidRDefault="00374A21" w:rsidP="00291622">
      <w:pPr>
        <w:autoSpaceDE w:val="0"/>
        <w:spacing w:before="240"/>
        <w:rPr>
          <w:b/>
        </w:rPr>
      </w:pPr>
      <w:r w:rsidRPr="00291622">
        <w:rPr>
          <w:b/>
        </w:rPr>
        <w:t>Lahtine kiirgusallikas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4813"/>
      </w:tblGrid>
      <w:tr w:rsidR="00291622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Cs w:val="22"/>
              </w:rPr>
              <w:t>Radionukliid</w:t>
            </w:r>
            <w:proofErr w:type="spellEnd"/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B86B6E">
            <w:pPr>
              <w:pStyle w:val="Standard"/>
              <w:spacing w:before="28"/>
              <w:rPr>
                <w:rFonts w:cs="Tahoma"/>
                <w:bCs/>
                <w:szCs w:val="22"/>
              </w:rPr>
            </w:pPr>
          </w:p>
        </w:tc>
      </w:tr>
      <w:tr w:rsidR="00291622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192881" w:rsidP="00192881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Aastane a</w:t>
            </w:r>
            <w:r w:rsidR="00291622">
              <w:rPr>
                <w:rFonts w:eastAsia="Times New Roman"/>
                <w:color w:val="000000"/>
                <w:szCs w:val="22"/>
              </w:rPr>
              <w:t>ktiivsus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</w:p>
        </w:tc>
      </w:tr>
      <w:tr w:rsidR="00291622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3B7CC8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 w:rsidRPr="00A25AF0">
              <w:rPr>
                <w:rFonts w:eastAsia="Times New Roman"/>
                <w:color w:val="000000"/>
                <w:szCs w:val="22"/>
              </w:rPr>
              <w:t>Nädalane</w:t>
            </w:r>
            <w:r w:rsidR="00192881">
              <w:rPr>
                <w:rFonts w:eastAsia="Times New Roman"/>
                <w:color w:val="000000"/>
                <w:szCs w:val="22"/>
              </w:rPr>
              <w:t>/aastane</w:t>
            </w:r>
            <w:r w:rsidRPr="00A25AF0">
              <w:rPr>
                <w:rFonts w:eastAsia="Times New Roman"/>
                <w:color w:val="000000"/>
                <w:szCs w:val="22"/>
              </w:rPr>
              <w:t xml:space="preserve"> töökoormus</w:t>
            </w:r>
            <w:r w:rsidR="00192881">
              <w:rPr>
                <w:rFonts w:eastAsia="Times New Roman"/>
                <w:color w:val="000000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B86B6E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</w:p>
        </w:tc>
      </w:tr>
      <w:tr w:rsidR="00291622" w:rsidRPr="00A25AF0" w:rsidTr="00324C44">
        <w:tc>
          <w:tcPr>
            <w:tcW w:w="2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192881" w:rsidP="00192881">
            <w:pPr>
              <w:pStyle w:val="Standard"/>
              <w:spacing w:before="28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Kiirgusallika a</w:t>
            </w:r>
            <w:r w:rsidR="00291622">
              <w:rPr>
                <w:rFonts w:eastAsia="Times New Roman"/>
                <w:color w:val="000000"/>
                <w:szCs w:val="22"/>
              </w:rPr>
              <w:t>sukoh</w:t>
            </w:r>
            <w:r>
              <w:rPr>
                <w:rFonts w:eastAsia="Times New Roman"/>
                <w:color w:val="000000"/>
                <w:szCs w:val="22"/>
              </w:rPr>
              <w:t>aruum</w:t>
            </w:r>
          </w:p>
        </w:tc>
        <w:tc>
          <w:tcPr>
            <w:tcW w:w="2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1622" w:rsidRPr="00A25AF0" w:rsidRDefault="00291622" w:rsidP="00B86B6E">
            <w:pPr>
              <w:pStyle w:val="Standard"/>
              <w:spacing w:before="28"/>
              <w:rPr>
                <w:szCs w:val="22"/>
                <w:highlight w:val="yellow"/>
              </w:rPr>
            </w:pPr>
          </w:p>
        </w:tc>
      </w:tr>
    </w:tbl>
    <w:p w:rsidR="00374A21" w:rsidRDefault="00374A21" w:rsidP="007111AB">
      <w:pPr>
        <w:autoSpaceDE w:val="0"/>
      </w:pPr>
    </w:p>
    <w:p w:rsidR="00405521" w:rsidRDefault="00405521">
      <w:pPr>
        <w:autoSpaceDE w:val="0"/>
        <w:rPr>
          <w:rFonts w:eastAsia="Times New Roman" w:cs="Tahoma"/>
          <w:b/>
          <w:bCs/>
          <w:sz w:val="22"/>
          <w:szCs w:val="22"/>
          <w:lang w:val="en-GB" w:eastAsia="en-US" w:bidi="en-US"/>
        </w:rPr>
      </w:pPr>
      <w:r>
        <w:rPr>
          <w:rFonts w:eastAsia="Times New Roman" w:cs="Tahoma"/>
          <w:b/>
          <w:bCs/>
          <w:sz w:val="22"/>
          <w:szCs w:val="22"/>
          <w:lang w:val="en-GB" w:eastAsia="en-US" w:bidi="en-US"/>
        </w:rPr>
        <w:t>5. TINGIMUSED</w:t>
      </w:r>
    </w:p>
    <w:p w:rsidR="00405521" w:rsidRDefault="00405521">
      <w:pPr>
        <w:autoSpaceDE w:val="0"/>
        <w:rPr>
          <w:rFonts w:eastAsia="Times New Roman" w:cs="Tahoma"/>
          <w:b/>
          <w:bCs/>
          <w:sz w:val="22"/>
          <w:szCs w:val="22"/>
          <w:lang w:val="en-GB" w:eastAsia="en-US" w:bidi="en-US"/>
        </w:rPr>
      </w:pPr>
    </w:p>
    <w:p w:rsidR="007A2300" w:rsidRPr="00A25AF0" w:rsidRDefault="00405521" w:rsidP="00A25AF0">
      <w:pPr>
        <w:pStyle w:val="Loendilik"/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eastAsia="Times New Roman" w:cs="Tahoma"/>
          <w:sz w:val="22"/>
          <w:szCs w:val="22"/>
          <w:lang w:val="en-GB" w:eastAsia="en-US" w:bidi="en-US"/>
        </w:rPr>
      </w:pPr>
      <w:proofErr w:type="spellStart"/>
      <w:r w:rsidRPr="00A25AF0">
        <w:rPr>
          <w:rFonts w:eastAsia="Times New Roman" w:cs="Tahoma"/>
          <w:sz w:val="22"/>
          <w:szCs w:val="22"/>
          <w:lang w:val="en-GB" w:eastAsia="en-US" w:bidi="en-US"/>
        </w:rPr>
        <w:t>Keskkonnaamet</w:t>
      </w:r>
      <w:r w:rsidR="00A25AF0" w:rsidRPr="00A25AF0">
        <w:rPr>
          <w:rFonts w:eastAsia="Times New Roman" w:cs="Tahoma"/>
          <w:sz w:val="22"/>
          <w:szCs w:val="22"/>
          <w:lang w:val="en-GB" w:eastAsia="en-US" w:bidi="en-US"/>
        </w:rPr>
        <w:t>i</w:t>
      </w:r>
      <w:proofErr w:type="spellEnd"/>
      <w:r w:rsidR="00A25AF0" w:rsidRPr="00A25AF0">
        <w:rPr>
          <w:rFonts w:eastAsia="Times New Roman" w:cs="Tahoma"/>
          <w:sz w:val="22"/>
          <w:szCs w:val="22"/>
          <w:lang w:val="en-GB" w:eastAsia="en-US" w:bidi="en-US"/>
        </w:rPr>
        <w:t xml:space="preserve"> </w:t>
      </w:r>
      <w:proofErr w:type="spellStart"/>
      <w:r w:rsidR="00A25AF0" w:rsidRPr="00A25AF0">
        <w:rPr>
          <w:rFonts w:eastAsia="Times New Roman" w:cs="Tahoma"/>
          <w:sz w:val="22"/>
          <w:szCs w:val="22"/>
          <w:lang w:val="en-GB" w:eastAsia="en-US" w:bidi="en-US"/>
        </w:rPr>
        <w:t>kiirguskaitse</w:t>
      </w:r>
      <w:proofErr w:type="spellEnd"/>
      <w:r w:rsidR="00A25AF0" w:rsidRPr="00A25AF0">
        <w:rPr>
          <w:rFonts w:eastAsia="Times New Roman" w:cs="Tahoma"/>
          <w:sz w:val="22"/>
          <w:szCs w:val="22"/>
          <w:lang w:val="en-GB" w:eastAsia="en-US" w:bidi="en-US"/>
        </w:rPr>
        <w:t xml:space="preserve"> </w:t>
      </w:r>
      <w:proofErr w:type="spellStart"/>
      <w:r w:rsidR="00A25AF0" w:rsidRPr="00A25AF0">
        <w:rPr>
          <w:rFonts w:eastAsia="Times New Roman" w:cs="Tahoma"/>
          <w:sz w:val="22"/>
          <w:szCs w:val="22"/>
          <w:lang w:val="en-GB" w:eastAsia="en-US" w:bidi="en-US"/>
        </w:rPr>
        <w:t>büroo</w:t>
      </w:r>
      <w:proofErr w:type="spellEnd"/>
      <w:r w:rsidR="00A25AF0" w:rsidRPr="00A25AF0">
        <w:rPr>
          <w:rFonts w:eastAsia="Times New Roman" w:cs="Tahoma"/>
          <w:sz w:val="22"/>
          <w:szCs w:val="22"/>
          <w:lang w:val="en-GB" w:eastAsia="en-US" w:bidi="en-US"/>
        </w:rPr>
        <w:t xml:space="preserve"> </w:t>
      </w:r>
      <w:r w:rsidR="007A2300" w:rsidRPr="00A25AF0">
        <w:rPr>
          <w:rFonts w:eastAsia="Times New Roman" w:cs="Tahoma"/>
          <w:sz w:val="22"/>
          <w:szCs w:val="22"/>
          <w:lang w:val="en-GB" w:eastAsia="en-US" w:bidi="en-US"/>
        </w:rPr>
        <w:t xml:space="preserve">on </w:t>
      </w:r>
      <w:proofErr w:type="spellStart"/>
      <w:r w:rsidR="007A2300" w:rsidRPr="00A25AF0">
        <w:rPr>
          <w:rFonts w:eastAsia="Times New Roman" w:cs="Tahoma"/>
          <w:sz w:val="22"/>
          <w:szCs w:val="22"/>
          <w:lang w:val="en-GB" w:eastAsia="en-US" w:bidi="en-US"/>
        </w:rPr>
        <w:t>kohustatud</w:t>
      </w:r>
      <w:proofErr w:type="spellEnd"/>
      <w:r w:rsidR="007A2300" w:rsidRPr="00A25AF0">
        <w:rPr>
          <w:rFonts w:eastAsia="Times New Roman" w:cs="Tahoma"/>
          <w:sz w:val="22"/>
          <w:szCs w:val="22"/>
          <w:lang w:val="en-GB" w:eastAsia="en-US" w:bidi="en-US"/>
        </w:rPr>
        <w:t>:</w:t>
      </w:r>
    </w:p>
    <w:p w:rsidR="00405521" w:rsidRPr="007A2300" w:rsidRDefault="00405521" w:rsidP="00A25AF0">
      <w:pPr>
        <w:numPr>
          <w:ilvl w:val="1"/>
          <w:numId w:val="11"/>
        </w:numPr>
        <w:tabs>
          <w:tab w:val="left" w:pos="720"/>
        </w:tabs>
        <w:autoSpaceDE w:val="0"/>
        <w:jc w:val="both"/>
        <w:rPr>
          <w:rFonts w:eastAsia="Times New Roman" w:cs="Tahoma"/>
          <w:sz w:val="22"/>
          <w:szCs w:val="22"/>
          <w:lang w:val="en-GB" w:eastAsia="en-US" w:bidi="en-US"/>
        </w:rPr>
      </w:pPr>
      <w:proofErr w:type="spellStart"/>
      <w:proofErr w:type="gramStart"/>
      <w:r>
        <w:rPr>
          <w:rFonts w:eastAsia="Times New Roman" w:cs="Tahoma"/>
          <w:sz w:val="22"/>
          <w:szCs w:val="22"/>
          <w:lang w:val="fi-FI" w:eastAsia="en-US" w:bidi="en-US"/>
        </w:rPr>
        <w:t>vormistama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tulemused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ja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edastama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need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kirjalikult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tellijale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>.</w:t>
      </w:r>
      <w:proofErr w:type="gramEnd"/>
    </w:p>
    <w:p w:rsidR="007A2300" w:rsidRPr="00A25AF0" w:rsidRDefault="007A2300" w:rsidP="00A25AF0">
      <w:pPr>
        <w:pStyle w:val="Loendilik"/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eastAsia="Times New Roman" w:cs="Tahoma"/>
          <w:sz w:val="22"/>
          <w:szCs w:val="22"/>
          <w:lang w:val="en-GB" w:eastAsia="en-US" w:bidi="en-US"/>
        </w:rPr>
      </w:pPr>
      <w:proofErr w:type="spellStart"/>
      <w:r w:rsidRPr="00A25AF0">
        <w:rPr>
          <w:rFonts w:eastAsia="Times New Roman" w:cs="Tahoma"/>
          <w:sz w:val="22"/>
          <w:szCs w:val="22"/>
          <w:lang w:val="en-GB" w:eastAsia="en-US" w:bidi="en-US"/>
        </w:rPr>
        <w:t>Tellija</w:t>
      </w:r>
      <w:proofErr w:type="spellEnd"/>
      <w:r w:rsidRPr="00A25AF0">
        <w:rPr>
          <w:rFonts w:eastAsia="Times New Roman" w:cs="Tahoma"/>
          <w:sz w:val="22"/>
          <w:szCs w:val="22"/>
          <w:lang w:val="en-GB" w:eastAsia="en-US" w:bidi="en-US"/>
        </w:rPr>
        <w:t xml:space="preserve"> on </w:t>
      </w:r>
      <w:proofErr w:type="spellStart"/>
      <w:r w:rsidRPr="00A25AF0">
        <w:rPr>
          <w:rFonts w:eastAsia="Times New Roman" w:cs="Tahoma"/>
          <w:sz w:val="22"/>
          <w:szCs w:val="22"/>
          <w:lang w:val="en-GB" w:eastAsia="en-US" w:bidi="en-US"/>
        </w:rPr>
        <w:t>kohustatud</w:t>
      </w:r>
      <w:proofErr w:type="spellEnd"/>
      <w:r w:rsidRPr="00A25AF0">
        <w:rPr>
          <w:rFonts w:eastAsia="Times New Roman" w:cs="Tahoma"/>
          <w:sz w:val="22"/>
          <w:szCs w:val="22"/>
          <w:lang w:val="en-GB" w:eastAsia="en-US" w:bidi="en-US"/>
        </w:rPr>
        <w:t>:</w:t>
      </w:r>
    </w:p>
    <w:p w:rsidR="007A2300" w:rsidRDefault="00405521" w:rsidP="00A25AF0">
      <w:pPr>
        <w:numPr>
          <w:ilvl w:val="1"/>
          <w:numId w:val="11"/>
        </w:numPr>
        <w:tabs>
          <w:tab w:val="left" w:pos="720"/>
        </w:tabs>
        <w:autoSpaceDE w:val="0"/>
        <w:jc w:val="both"/>
        <w:rPr>
          <w:rFonts w:eastAsia="Times New Roman" w:cs="Tahoma"/>
          <w:sz w:val="22"/>
          <w:szCs w:val="22"/>
          <w:lang w:val="en-GB" w:eastAsia="en-US" w:bidi="en-US"/>
        </w:rPr>
      </w:pP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tutvuma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Keskkonnaameti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poolt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osutatud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teenuste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ja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tellimustööde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hinnakirjaga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>;</w:t>
      </w:r>
    </w:p>
    <w:p w:rsidR="00405521" w:rsidRPr="00564F63" w:rsidRDefault="00405521" w:rsidP="00A25AF0">
      <w:pPr>
        <w:numPr>
          <w:ilvl w:val="1"/>
          <w:numId w:val="11"/>
        </w:numPr>
        <w:tabs>
          <w:tab w:val="left" w:pos="720"/>
        </w:tabs>
        <w:autoSpaceDE w:val="0"/>
        <w:jc w:val="both"/>
        <w:rPr>
          <w:rFonts w:eastAsia="Times New Roman" w:cs="Tahoma"/>
          <w:sz w:val="22"/>
          <w:szCs w:val="22"/>
          <w:lang w:val="en-GB" w:eastAsia="en-US" w:bidi="en-US"/>
        </w:rPr>
      </w:pPr>
      <w:proofErr w:type="spellStart"/>
      <w:r w:rsidRPr="00564F63">
        <w:rPr>
          <w:rFonts w:eastAsia="Times New Roman" w:cs="Tahoma"/>
          <w:sz w:val="22"/>
          <w:szCs w:val="22"/>
          <w:lang w:val="fi-FI" w:eastAsia="en-US" w:bidi="en-US"/>
        </w:rPr>
        <w:t>tasuma</w:t>
      </w:r>
      <w:proofErr w:type="spellEnd"/>
      <w:r w:rsidRPr="00564F63"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 w:rsidR="00A25AF0">
        <w:rPr>
          <w:rFonts w:eastAsia="Times New Roman" w:cs="Tahoma"/>
          <w:sz w:val="22"/>
          <w:szCs w:val="22"/>
          <w:lang w:val="fi-FI" w:eastAsia="en-US" w:bidi="en-US"/>
        </w:rPr>
        <w:t>teenuse</w:t>
      </w:r>
      <w:proofErr w:type="spellEnd"/>
      <w:r w:rsidRPr="00564F63"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 w:rsidRPr="00564F63">
        <w:rPr>
          <w:rFonts w:eastAsia="Times New Roman" w:cs="Tahoma"/>
          <w:sz w:val="22"/>
          <w:szCs w:val="22"/>
          <w:lang w:val="fi-FI" w:eastAsia="en-US" w:bidi="en-US"/>
        </w:rPr>
        <w:t>eest</w:t>
      </w:r>
      <w:proofErr w:type="spellEnd"/>
      <w:r w:rsidRPr="00564F63"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 w:rsidRPr="00564F63">
        <w:rPr>
          <w:rFonts w:eastAsia="Times New Roman" w:cs="Tahoma"/>
          <w:sz w:val="22"/>
          <w:szCs w:val="22"/>
          <w:lang w:val="fi-FI" w:eastAsia="en-US" w:bidi="en-US"/>
        </w:rPr>
        <w:t>vastavalt</w:t>
      </w:r>
      <w:proofErr w:type="spellEnd"/>
      <w:r w:rsidR="00C006F9" w:rsidRPr="00564F63"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 w:rsidR="00C006F9" w:rsidRPr="00564F63">
        <w:rPr>
          <w:rFonts w:eastAsia="Times New Roman" w:cs="Tahoma"/>
          <w:sz w:val="22"/>
          <w:szCs w:val="22"/>
          <w:lang w:val="fi-FI" w:eastAsia="en-US" w:bidi="en-US"/>
        </w:rPr>
        <w:t>Keskkonnaameti</w:t>
      </w:r>
      <w:proofErr w:type="spellEnd"/>
      <w:r w:rsidR="00C006F9" w:rsidRPr="00564F63"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 w:rsidR="00C006F9" w:rsidRPr="00564F63">
        <w:rPr>
          <w:rFonts w:eastAsia="Times New Roman" w:cs="Tahoma"/>
          <w:sz w:val="22"/>
          <w:szCs w:val="22"/>
          <w:lang w:val="fi-FI" w:eastAsia="en-US" w:bidi="en-US"/>
        </w:rPr>
        <w:t>esitatud</w:t>
      </w:r>
      <w:proofErr w:type="spellEnd"/>
      <w:r w:rsidR="00C006F9" w:rsidRPr="00564F63">
        <w:rPr>
          <w:rFonts w:eastAsia="Times New Roman" w:cs="Tahoma"/>
          <w:sz w:val="22"/>
          <w:szCs w:val="22"/>
          <w:lang w:val="fi-FI" w:eastAsia="en-US" w:bidi="en-US"/>
        </w:rPr>
        <w:t xml:space="preserve"> arvele;</w:t>
      </w:r>
    </w:p>
    <w:p w:rsidR="00C478FA" w:rsidRPr="00F0731F" w:rsidRDefault="00FE7584" w:rsidP="00F0731F">
      <w:pPr>
        <w:numPr>
          <w:ilvl w:val="1"/>
          <w:numId w:val="11"/>
        </w:numPr>
        <w:tabs>
          <w:tab w:val="left" w:pos="720"/>
        </w:tabs>
        <w:autoSpaceDE w:val="0"/>
        <w:jc w:val="both"/>
        <w:rPr>
          <w:rFonts w:eastAsia="Times New Roman" w:cs="Tahoma"/>
          <w:sz w:val="22"/>
          <w:szCs w:val="22"/>
          <w:lang w:eastAsia="en-US" w:bidi="en-US"/>
        </w:rPr>
      </w:pPr>
      <w:proofErr w:type="spellStart"/>
      <w:proofErr w:type="gramStart"/>
      <w:r w:rsidRPr="00FD209A">
        <w:rPr>
          <w:rFonts w:eastAsia="Times New Roman" w:cs="Tahoma"/>
          <w:sz w:val="22"/>
          <w:szCs w:val="22"/>
          <w:lang w:val="en-GB" w:eastAsia="en-US" w:bidi="en-US"/>
        </w:rPr>
        <w:t>tagama</w:t>
      </w:r>
      <w:proofErr w:type="spellEnd"/>
      <w:proofErr w:type="gramEnd"/>
      <w:r w:rsidRPr="00FD209A">
        <w:rPr>
          <w:rFonts w:eastAsia="Times New Roman" w:cs="Tahoma"/>
          <w:sz w:val="22"/>
          <w:szCs w:val="22"/>
          <w:lang w:val="en-GB" w:eastAsia="en-US" w:bidi="en-US"/>
        </w:rPr>
        <w:t xml:space="preserve"> </w:t>
      </w:r>
      <w:proofErr w:type="spellStart"/>
      <w:r w:rsidR="006E46BF" w:rsidRPr="00FD209A">
        <w:rPr>
          <w:rFonts w:eastAsia="Times New Roman" w:cs="Tahoma"/>
          <w:sz w:val="22"/>
          <w:szCs w:val="22"/>
          <w:lang w:val="en-GB" w:eastAsia="en-US" w:bidi="en-US"/>
        </w:rPr>
        <w:t>kiirgustegevuse</w:t>
      </w:r>
      <w:proofErr w:type="spellEnd"/>
      <w:r w:rsidR="006E46BF" w:rsidRPr="00FD209A">
        <w:rPr>
          <w:rFonts w:eastAsia="Times New Roman" w:cs="Tahoma"/>
          <w:sz w:val="22"/>
          <w:szCs w:val="22"/>
          <w:lang w:val="en-GB" w:eastAsia="en-US" w:bidi="en-US"/>
        </w:rPr>
        <w:t xml:space="preserve"> </w:t>
      </w:r>
      <w:proofErr w:type="spellStart"/>
      <w:r w:rsidR="006E46BF" w:rsidRPr="00FD209A">
        <w:rPr>
          <w:rFonts w:eastAsia="Times New Roman" w:cs="Tahoma"/>
          <w:sz w:val="22"/>
          <w:szCs w:val="22"/>
          <w:lang w:val="en-GB" w:eastAsia="en-US" w:bidi="en-US"/>
        </w:rPr>
        <w:t>asukoha</w:t>
      </w:r>
      <w:proofErr w:type="spellEnd"/>
      <w:r w:rsidR="006E46BF" w:rsidRPr="00FD209A">
        <w:rPr>
          <w:rFonts w:eastAsia="Times New Roman" w:cs="Tahoma"/>
          <w:sz w:val="22"/>
          <w:szCs w:val="22"/>
          <w:lang w:val="en-GB" w:eastAsia="en-US" w:bidi="en-US"/>
        </w:rPr>
        <w:t xml:space="preserve"> </w:t>
      </w:r>
      <w:proofErr w:type="spellStart"/>
      <w:r w:rsidR="00F56A9C" w:rsidRPr="00FD209A">
        <w:rPr>
          <w:rFonts w:eastAsia="Times New Roman" w:cs="Tahoma"/>
          <w:sz w:val="22"/>
          <w:szCs w:val="22"/>
          <w:lang w:val="en-GB" w:eastAsia="en-US" w:bidi="en-US"/>
        </w:rPr>
        <w:t>plaani</w:t>
      </w:r>
      <w:proofErr w:type="spellEnd"/>
      <w:r w:rsidR="00A25AF0" w:rsidRPr="00FD209A">
        <w:rPr>
          <w:rFonts w:eastAsia="Times New Roman" w:cs="Tahoma"/>
          <w:sz w:val="22"/>
          <w:szCs w:val="22"/>
          <w:lang w:val="en-GB" w:eastAsia="en-US" w:bidi="en-US"/>
        </w:rPr>
        <w:t xml:space="preserve"> </w:t>
      </w:r>
      <w:proofErr w:type="spellStart"/>
      <w:r w:rsidR="00A25AF0" w:rsidRPr="00FD209A">
        <w:rPr>
          <w:rFonts w:eastAsia="Times New Roman" w:cs="Tahoma"/>
          <w:sz w:val="22"/>
          <w:szCs w:val="22"/>
          <w:lang w:val="en-GB" w:eastAsia="en-US" w:bidi="en-US"/>
        </w:rPr>
        <w:t>mõõtkavas</w:t>
      </w:r>
      <w:proofErr w:type="spellEnd"/>
      <w:r w:rsidR="00A25AF0" w:rsidRPr="00FD209A">
        <w:rPr>
          <w:rFonts w:eastAsia="Times New Roman" w:cs="Tahoma"/>
          <w:sz w:val="22"/>
          <w:szCs w:val="22"/>
          <w:lang w:val="en-GB" w:eastAsia="en-US" w:bidi="en-US"/>
        </w:rPr>
        <w:t xml:space="preserve"> </w:t>
      </w:r>
      <w:proofErr w:type="spellStart"/>
      <w:r w:rsidR="00A25AF0" w:rsidRPr="00FD209A">
        <w:rPr>
          <w:rFonts w:eastAsia="Times New Roman" w:cs="Tahoma"/>
          <w:sz w:val="22"/>
          <w:szCs w:val="22"/>
          <w:lang w:val="en-GB" w:eastAsia="en-US" w:bidi="en-US"/>
        </w:rPr>
        <w:t>vähemalt</w:t>
      </w:r>
      <w:proofErr w:type="spellEnd"/>
      <w:r w:rsidR="00A25AF0" w:rsidRPr="00FD209A">
        <w:rPr>
          <w:rFonts w:eastAsia="Times New Roman" w:cs="Tahoma"/>
          <w:sz w:val="22"/>
          <w:szCs w:val="22"/>
          <w:lang w:val="en-GB" w:eastAsia="en-US" w:bidi="en-US"/>
        </w:rPr>
        <w:t xml:space="preserve"> 1:100</w:t>
      </w:r>
      <w:r w:rsidR="00192881" w:rsidRPr="00FD209A">
        <w:rPr>
          <w:rFonts w:eastAsia="Times New Roman" w:cs="Tahoma"/>
          <w:sz w:val="22"/>
          <w:szCs w:val="22"/>
          <w:lang w:val="en-GB" w:eastAsia="en-US" w:bidi="en-US"/>
        </w:rPr>
        <w:t xml:space="preserve">, </w:t>
      </w:r>
      <w:r w:rsidR="00F0731F" w:rsidRPr="00F0731F">
        <w:rPr>
          <w:rFonts w:eastAsia="Times New Roman" w:cs="Tahoma"/>
          <w:sz w:val="22"/>
          <w:szCs w:val="22"/>
          <w:lang w:eastAsia="en-US" w:bidi="en-US"/>
        </w:rPr>
        <w:t>millele kantakse  ruum</w:t>
      </w:r>
      <w:r w:rsidR="00F71ABE">
        <w:rPr>
          <w:rFonts w:eastAsia="Times New Roman" w:cs="Tahoma"/>
          <w:sz w:val="22"/>
          <w:szCs w:val="22"/>
          <w:lang w:eastAsia="en-US" w:bidi="en-US"/>
        </w:rPr>
        <w:t>(</w:t>
      </w:r>
      <w:r w:rsidR="00F0731F" w:rsidRPr="00F0731F">
        <w:rPr>
          <w:rFonts w:eastAsia="Times New Roman" w:cs="Tahoma"/>
          <w:sz w:val="22"/>
          <w:szCs w:val="22"/>
          <w:lang w:eastAsia="en-US" w:bidi="en-US"/>
        </w:rPr>
        <w:t>id</w:t>
      </w:r>
      <w:r w:rsidR="00F71ABE">
        <w:rPr>
          <w:rFonts w:eastAsia="Times New Roman" w:cs="Tahoma"/>
          <w:sz w:val="22"/>
          <w:szCs w:val="22"/>
          <w:lang w:eastAsia="en-US" w:bidi="en-US"/>
        </w:rPr>
        <w:t>)</w:t>
      </w:r>
      <w:r w:rsidR="00F0731F" w:rsidRPr="00F0731F">
        <w:rPr>
          <w:rFonts w:eastAsia="Times New Roman" w:cs="Tahoma"/>
          <w:sz w:val="22"/>
          <w:szCs w:val="22"/>
          <w:lang w:eastAsia="en-US" w:bidi="en-US"/>
        </w:rPr>
        <w:t>, kus asu</w:t>
      </w:r>
      <w:r w:rsidR="00F71ABE">
        <w:rPr>
          <w:rFonts w:eastAsia="Times New Roman" w:cs="Tahoma"/>
          <w:sz w:val="22"/>
          <w:szCs w:val="22"/>
          <w:lang w:eastAsia="en-US" w:bidi="en-US"/>
        </w:rPr>
        <w:t>b</w:t>
      </w:r>
      <w:r w:rsidR="00F0731F" w:rsidRPr="00F0731F">
        <w:rPr>
          <w:rFonts w:eastAsia="Times New Roman" w:cs="Tahoma"/>
          <w:sz w:val="22"/>
          <w:szCs w:val="22"/>
          <w:lang w:eastAsia="en-US" w:bidi="en-US"/>
        </w:rPr>
        <w:t xml:space="preserve"> kiirgusallika</w:t>
      </w:r>
      <w:r w:rsidR="00F71ABE">
        <w:rPr>
          <w:rFonts w:eastAsia="Times New Roman" w:cs="Tahoma"/>
          <w:sz w:val="22"/>
          <w:szCs w:val="22"/>
          <w:lang w:eastAsia="en-US" w:bidi="en-US"/>
        </w:rPr>
        <w:t>s, ja selle ruumi</w:t>
      </w:r>
      <w:r w:rsidR="00F0731F" w:rsidRPr="00F0731F">
        <w:rPr>
          <w:rFonts w:eastAsia="Times New Roman" w:cs="Tahoma"/>
          <w:sz w:val="22"/>
          <w:szCs w:val="22"/>
          <w:lang w:eastAsia="en-US" w:bidi="en-US"/>
        </w:rPr>
        <w:t>ga külgnevad ruumid ning märgitakse nende ruumide kasutamise otstarve.</w:t>
      </w:r>
    </w:p>
    <w:p w:rsidR="00405521" w:rsidRDefault="00405521">
      <w:pPr>
        <w:autoSpaceDE w:val="0"/>
        <w:rPr>
          <w:rFonts w:eastAsia="Times New Roman" w:cs="Tahoma"/>
          <w:sz w:val="22"/>
          <w:szCs w:val="22"/>
          <w:lang w:val="fi-FI" w:eastAsia="en-US" w:bidi="en-US"/>
        </w:rPr>
      </w:pPr>
    </w:p>
    <w:p w:rsidR="00405521" w:rsidRDefault="00405521">
      <w:pPr>
        <w:autoSpaceDE w:val="0"/>
        <w:rPr>
          <w:rFonts w:eastAsia="Times New Roman" w:cs="Tahoma"/>
          <w:b/>
          <w:bCs/>
          <w:sz w:val="22"/>
          <w:szCs w:val="22"/>
          <w:lang w:val="fi-FI" w:eastAsia="en-US" w:bidi="en-US"/>
        </w:rPr>
      </w:pPr>
      <w:r>
        <w:rPr>
          <w:rFonts w:eastAsia="Times New Roman" w:cs="Tahoma"/>
          <w:b/>
          <w:bCs/>
          <w:sz w:val="22"/>
          <w:szCs w:val="22"/>
          <w:lang w:val="fi-FI" w:eastAsia="en-US" w:bidi="en-US"/>
        </w:rPr>
        <w:t xml:space="preserve">Olen </w:t>
      </w:r>
      <w:proofErr w:type="spellStart"/>
      <w:r>
        <w:rPr>
          <w:rFonts w:eastAsia="Times New Roman" w:cs="Tahoma"/>
          <w:b/>
          <w:bCs/>
          <w:sz w:val="22"/>
          <w:szCs w:val="22"/>
          <w:lang w:val="fi-FI" w:eastAsia="en-US" w:bidi="en-US"/>
        </w:rPr>
        <w:t>tutvunud</w:t>
      </w:r>
      <w:proofErr w:type="spellEnd"/>
      <w:r>
        <w:rPr>
          <w:rFonts w:eastAsia="Times New Roman" w:cs="Tahoma"/>
          <w:b/>
          <w:bCs/>
          <w:sz w:val="22"/>
          <w:szCs w:val="22"/>
          <w:lang w:val="fi-FI" w:eastAsia="en-US" w:bidi="en-US"/>
        </w:rPr>
        <w:t xml:space="preserve"> ja </w:t>
      </w:r>
      <w:proofErr w:type="spellStart"/>
      <w:r>
        <w:rPr>
          <w:rFonts w:eastAsia="Times New Roman" w:cs="Tahoma"/>
          <w:b/>
          <w:bCs/>
          <w:sz w:val="22"/>
          <w:szCs w:val="22"/>
          <w:lang w:val="fi-FI" w:eastAsia="en-US" w:bidi="en-US"/>
        </w:rPr>
        <w:t>nõustun</w:t>
      </w:r>
      <w:proofErr w:type="spellEnd"/>
      <w:r>
        <w:rPr>
          <w:rFonts w:eastAsia="Times New Roman" w:cs="Tahoma"/>
          <w:b/>
          <w:bCs/>
          <w:sz w:val="22"/>
          <w:szCs w:val="22"/>
          <w:lang w:val="fi-FI" w:eastAsia="en-US" w:bidi="en-US"/>
        </w:rPr>
        <w:t xml:space="preserve"> </w:t>
      </w:r>
      <w:proofErr w:type="spellStart"/>
      <w:r>
        <w:rPr>
          <w:rFonts w:eastAsia="Times New Roman" w:cs="Tahoma"/>
          <w:b/>
          <w:bCs/>
          <w:sz w:val="22"/>
          <w:szCs w:val="22"/>
          <w:lang w:val="fi-FI" w:eastAsia="en-US" w:bidi="en-US"/>
        </w:rPr>
        <w:t>tingimustega</w:t>
      </w:r>
      <w:proofErr w:type="spellEnd"/>
      <w:r>
        <w:rPr>
          <w:rFonts w:eastAsia="Times New Roman" w:cs="Tahoma"/>
          <w:b/>
          <w:bCs/>
          <w:sz w:val="22"/>
          <w:szCs w:val="22"/>
          <w:lang w:val="fi-FI" w:eastAsia="en-US" w:bidi="en-US"/>
        </w:rPr>
        <w:t>.</w:t>
      </w:r>
    </w:p>
    <w:p w:rsidR="007A2300" w:rsidRDefault="007A2300">
      <w:pPr>
        <w:autoSpaceDE w:val="0"/>
        <w:rPr>
          <w:rFonts w:eastAsia="Times New Roman" w:cs="Tahoma"/>
          <w:b/>
          <w:bCs/>
          <w:sz w:val="22"/>
          <w:szCs w:val="22"/>
          <w:lang w:val="fi-FI" w:eastAsia="en-US" w:bidi="en-US"/>
        </w:rPr>
      </w:pPr>
    </w:p>
    <w:p w:rsidR="00405521" w:rsidRPr="00291622" w:rsidRDefault="00405521" w:rsidP="00291622">
      <w:pPr>
        <w:autoSpaceDE w:val="0"/>
        <w:rPr>
          <w:rFonts w:eastAsia="Times New Roman" w:cs="Tahoma"/>
          <w:sz w:val="22"/>
          <w:szCs w:val="22"/>
          <w:lang w:val="fi-FI" w:eastAsia="en-US" w:bidi="en-US"/>
        </w:rPr>
      </w:pP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Tellija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</w:t>
      </w:r>
      <w:proofErr w:type="spellStart"/>
      <w:r>
        <w:rPr>
          <w:rFonts w:eastAsia="Times New Roman" w:cs="Tahoma"/>
          <w:sz w:val="22"/>
          <w:szCs w:val="22"/>
          <w:lang w:val="fi-FI" w:eastAsia="en-US" w:bidi="en-US"/>
        </w:rPr>
        <w:t>allkiri</w:t>
      </w:r>
      <w:proofErr w:type="spellEnd"/>
      <w:r>
        <w:rPr>
          <w:rFonts w:eastAsia="Times New Roman" w:cs="Tahoma"/>
          <w:sz w:val="22"/>
          <w:szCs w:val="22"/>
          <w:lang w:val="fi-FI" w:eastAsia="en-US" w:bidi="en-US"/>
        </w:rPr>
        <w:t xml:space="preserve"> ja kuupäev</w:t>
      </w:r>
      <w:proofErr w:type="gramStart"/>
      <w:r>
        <w:rPr>
          <w:rFonts w:eastAsia="Times New Roman" w:cs="Tahoma"/>
          <w:sz w:val="22"/>
          <w:szCs w:val="22"/>
          <w:lang w:val="fi-FI" w:eastAsia="en-US" w:bidi="en-US"/>
        </w:rPr>
        <w:t>:....................................................................................</w:t>
      </w:r>
      <w:r w:rsidR="00291622">
        <w:rPr>
          <w:rFonts w:eastAsia="Times New Roman" w:cs="Tahoma"/>
          <w:sz w:val="22"/>
          <w:szCs w:val="22"/>
          <w:lang w:val="fi-FI" w:eastAsia="en-US" w:bidi="en-US"/>
        </w:rPr>
        <w:t>.........................</w:t>
      </w:r>
      <w:proofErr w:type="gramEnd"/>
    </w:p>
    <w:sectPr w:rsidR="00405521" w:rsidRPr="00291622" w:rsidSect="00291622">
      <w:footerReference w:type="default" r:id="rId8"/>
      <w:footnotePr>
        <w:pos w:val="beneathText"/>
      </w:footnotePr>
      <w:pgSz w:w="11905" w:h="16837"/>
      <w:pgMar w:top="1701" w:right="1134" w:bottom="1701" w:left="170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29" w:rsidRDefault="00F96B29">
      <w:r>
        <w:separator/>
      </w:r>
    </w:p>
  </w:endnote>
  <w:endnote w:type="continuationSeparator" w:id="0">
    <w:p w:rsidR="00F96B29" w:rsidRDefault="00F9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21" w:rsidRDefault="00291622">
    <w:pPr>
      <w:tabs>
        <w:tab w:val="left" w:pos="0"/>
        <w:tab w:val="left" w:pos="360"/>
      </w:tabs>
    </w:pPr>
    <w:proofErr w:type="spellStart"/>
    <w:r>
      <w:rPr>
        <w:rFonts w:cs="Tahoma"/>
        <w:sz w:val="20"/>
        <w:lang w:val="fi-FI" w:eastAsia="en-US" w:bidi="en-US"/>
      </w:rPr>
      <w:t>Kiirgusvarjestuse</w:t>
    </w:r>
    <w:proofErr w:type="spellEnd"/>
    <w:r>
      <w:rPr>
        <w:rFonts w:cs="Tahoma"/>
        <w:sz w:val="20"/>
        <w:lang w:val="fi-FI" w:eastAsia="en-US" w:bidi="en-US"/>
      </w:rPr>
      <w:t xml:space="preserve"> </w:t>
    </w:r>
    <w:proofErr w:type="spellStart"/>
    <w:r>
      <w:rPr>
        <w:rFonts w:cs="Tahoma"/>
        <w:sz w:val="20"/>
        <w:lang w:val="fi-FI" w:eastAsia="en-US" w:bidi="en-US"/>
      </w:rPr>
      <w:t>arvutamise</w:t>
    </w:r>
    <w:proofErr w:type="spellEnd"/>
    <w:r>
      <w:rPr>
        <w:rFonts w:cs="Tahoma"/>
        <w:sz w:val="20"/>
        <w:lang w:val="fi-FI" w:eastAsia="en-US" w:bidi="en-US"/>
      </w:rPr>
      <w:t xml:space="preserve"> </w:t>
    </w:r>
    <w:proofErr w:type="spellStart"/>
    <w:r>
      <w:rPr>
        <w:rFonts w:cs="Tahoma"/>
        <w:sz w:val="20"/>
        <w:lang w:val="fi-FI" w:eastAsia="en-US" w:bidi="en-US"/>
      </w:rPr>
      <w:t>tellimus</w:t>
    </w:r>
    <w:proofErr w:type="spellEnd"/>
    <w:r w:rsidR="00405521">
      <w:rPr>
        <w:rFonts w:cs="Tahoma"/>
        <w:sz w:val="20"/>
        <w:lang w:val="fi-FI" w:eastAsia="en-US" w:bidi="en-US"/>
      </w:rPr>
      <w:t xml:space="preserve">, </w:t>
    </w:r>
    <w:proofErr w:type="spellStart"/>
    <w:r w:rsidR="00405521">
      <w:rPr>
        <w:rFonts w:cs="Tahoma"/>
        <w:sz w:val="20"/>
        <w:lang w:val="fi-FI" w:eastAsia="en-US" w:bidi="en-US"/>
      </w:rPr>
      <w:t>leht</w:t>
    </w:r>
    <w:proofErr w:type="spellEnd"/>
    <w:r w:rsidR="00405521">
      <w:rPr>
        <w:rFonts w:cs="Tahoma"/>
        <w:sz w:val="20"/>
        <w:lang w:val="fi-FI" w:eastAsia="en-US" w:bidi="en-US"/>
      </w:rPr>
      <w:t xml:space="preserve"> </w:t>
    </w:r>
    <w:r w:rsidR="00405521">
      <w:rPr>
        <w:rFonts w:cs="Tahoma"/>
        <w:sz w:val="20"/>
        <w:lang w:val="fi-FI" w:eastAsia="en-US" w:bidi="en-US"/>
      </w:rPr>
      <w:fldChar w:fldCharType="begin"/>
    </w:r>
    <w:r w:rsidR="00405521">
      <w:rPr>
        <w:rFonts w:cs="Tahoma"/>
        <w:sz w:val="20"/>
        <w:lang w:val="fi-FI" w:eastAsia="en-US" w:bidi="en-US"/>
      </w:rPr>
      <w:instrText xml:space="preserve"> PAGE </w:instrText>
    </w:r>
    <w:r w:rsidR="00405521">
      <w:rPr>
        <w:rFonts w:cs="Tahoma"/>
        <w:sz w:val="20"/>
        <w:lang w:val="fi-FI" w:eastAsia="en-US" w:bidi="en-US"/>
      </w:rPr>
      <w:fldChar w:fldCharType="separate"/>
    </w:r>
    <w:r w:rsidR="003B7CC8">
      <w:rPr>
        <w:rFonts w:cs="Tahoma"/>
        <w:noProof/>
        <w:sz w:val="20"/>
        <w:lang w:val="fi-FI" w:eastAsia="en-US" w:bidi="en-US"/>
      </w:rPr>
      <w:t>2</w:t>
    </w:r>
    <w:r w:rsidR="00405521">
      <w:rPr>
        <w:rFonts w:cs="Tahoma"/>
        <w:sz w:val="20"/>
        <w:lang w:val="fi-FI" w:eastAsia="en-US" w:bidi="en-US"/>
      </w:rPr>
      <w:fldChar w:fldCharType="end"/>
    </w:r>
    <w:r w:rsidR="00405521">
      <w:rPr>
        <w:rFonts w:cs="Tahoma"/>
        <w:sz w:val="20"/>
        <w:lang w:val="fi-FI" w:eastAsia="en-US" w:bidi="en-US"/>
      </w:rPr>
      <w:t>/</w:t>
    </w:r>
    <w:r w:rsidR="00405521">
      <w:rPr>
        <w:rFonts w:cs="Tahoma"/>
        <w:sz w:val="20"/>
        <w:lang w:val="fi-FI" w:eastAsia="en-US" w:bidi="en-US"/>
      </w:rPr>
      <w:fldChar w:fldCharType="begin"/>
    </w:r>
    <w:r w:rsidR="00405521">
      <w:rPr>
        <w:rFonts w:cs="Tahoma"/>
        <w:sz w:val="20"/>
        <w:lang w:val="fi-FI" w:eastAsia="en-US" w:bidi="en-US"/>
      </w:rPr>
      <w:instrText xml:space="preserve"> PAGE </w:instrText>
    </w:r>
    <w:r w:rsidR="00405521">
      <w:rPr>
        <w:rFonts w:cs="Tahoma"/>
        <w:sz w:val="20"/>
        <w:lang w:val="fi-FI" w:eastAsia="en-US" w:bidi="en-US"/>
      </w:rPr>
      <w:fldChar w:fldCharType="separate"/>
    </w:r>
    <w:r w:rsidR="003B7CC8">
      <w:rPr>
        <w:rFonts w:cs="Tahoma"/>
        <w:noProof/>
        <w:sz w:val="20"/>
        <w:lang w:val="fi-FI" w:eastAsia="en-US" w:bidi="en-US"/>
      </w:rPr>
      <w:t>2</w:t>
    </w:r>
    <w:r w:rsidR="00405521">
      <w:rPr>
        <w:rFonts w:cs="Tahoma"/>
        <w:sz w:val="20"/>
        <w:lang w:val="fi-FI" w:eastAsia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29" w:rsidRDefault="00F96B29">
      <w:r>
        <w:separator/>
      </w:r>
    </w:p>
  </w:footnote>
  <w:footnote w:type="continuationSeparator" w:id="0">
    <w:p w:rsidR="00F96B29" w:rsidRDefault="00F9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1"/>
        </w:tabs>
        <w:ind w:left="411" w:hanging="360"/>
      </w:pPr>
    </w:lvl>
    <w:lvl w:ilvl="2">
      <w:start w:val="1"/>
      <w:numFmt w:val="decimal"/>
      <w:lvlText w:val="%1.%2.%3."/>
      <w:lvlJc w:val="left"/>
      <w:pPr>
        <w:tabs>
          <w:tab w:val="num" w:pos="462"/>
        </w:tabs>
        <w:ind w:left="462" w:hanging="360"/>
      </w:pPr>
    </w:lvl>
    <w:lvl w:ilvl="3">
      <w:start w:val="1"/>
      <w:numFmt w:val="decimal"/>
      <w:lvlText w:val="%1.%2.%3.%4."/>
      <w:lvlJc w:val="left"/>
      <w:pPr>
        <w:tabs>
          <w:tab w:val="num" w:pos="513"/>
        </w:tabs>
        <w:ind w:left="513" w:hanging="360"/>
      </w:pPr>
    </w:lvl>
    <w:lvl w:ilvl="4">
      <w:start w:val="1"/>
      <w:numFmt w:val="decimal"/>
      <w:lvlText w:val="%1.%2.%3.%4.%5."/>
      <w:lvlJc w:val="left"/>
      <w:pPr>
        <w:tabs>
          <w:tab w:val="num" w:pos="564"/>
        </w:tabs>
        <w:ind w:left="564" w:hanging="360"/>
      </w:pPr>
    </w:lvl>
    <w:lvl w:ilvl="5">
      <w:start w:val="1"/>
      <w:numFmt w:val="decimal"/>
      <w:lvlText w:val="%1.%2.%3.%4.%5.%6."/>
      <w:lvlJc w:val="left"/>
      <w:pPr>
        <w:tabs>
          <w:tab w:val="num" w:pos="615"/>
        </w:tabs>
        <w:ind w:left="61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66"/>
        </w:tabs>
        <w:ind w:left="66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17"/>
        </w:tabs>
        <w:ind w:left="71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68"/>
        </w:tabs>
        <w:ind w:left="76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CF116C"/>
    <w:multiLevelType w:val="hybridMultilevel"/>
    <w:tmpl w:val="FF4CCC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F583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80734E"/>
    <w:multiLevelType w:val="hybridMultilevel"/>
    <w:tmpl w:val="B67676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3E80"/>
    <w:multiLevelType w:val="hybridMultilevel"/>
    <w:tmpl w:val="FC587D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59D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747698"/>
    <w:multiLevelType w:val="hybridMultilevel"/>
    <w:tmpl w:val="168EAAF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2527F"/>
    <w:multiLevelType w:val="multilevel"/>
    <w:tmpl w:val="40185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866E06"/>
    <w:multiLevelType w:val="multilevel"/>
    <w:tmpl w:val="3B942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06"/>
    <w:rsid w:val="00033918"/>
    <w:rsid w:val="00047588"/>
    <w:rsid w:val="000B54AC"/>
    <w:rsid w:val="000D7501"/>
    <w:rsid w:val="00192881"/>
    <w:rsid w:val="001A3C4D"/>
    <w:rsid w:val="001C2D80"/>
    <w:rsid w:val="001E1309"/>
    <w:rsid w:val="001F3AE5"/>
    <w:rsid w:val="00212C0C"/>
    <w:rsid w:val="002829D1"/>
    <w:rsid w:val="00284CE0"/>
    <w:rsid w:val="00291622"/>
    <w:rsid w:val="002A001E"/>
    <w:rsid w:val="002B49E0"/>
    <w:rsid w:val="00324C44"/>
    <w:rsid w:val="00362C98"/>
    <w:rsid w:val="00374A21"/>
    <w:rsid w:val="003B7CC8"/>
    <w:rsid w:val="003C4FD5"/>
    <w:rsid w:val="003E7096"/>
    <w:rsid w:val="00405521"/>
    <w:rsid w:val="004164C9"/>
    <w:rsid w:val="0048146C"/>
    <w:rsid w:val="00484B98"/>
    <w:rsid w:val="004C168E"/>
    <w:rsid w:val="004C1DFD"/>
    <w:rsid w:val="005057F4"/>
    <w:rsid w:val="00557F65"/>
    <w:rsid w:val="00564F63"/>
    <w:rsid w:val="005717A1"/>
    <w:rsid w:val="005C77BA"/>
    <w:rsid w:val="005E2D5B"/>
    <w:rsid w:val="005F41F7"/>
    <w:rsid w:val="00600C9A"/>
    <w:rsid w:val="0060133E"/>
    <w:rsid w:val="00621C6D"/>
    <w:rsid w:val="0063277F"/>
    <w:rsid w:val="006E46BF"/>
    <w:rsid w:val="0070041C"/>
    <w:rsid w:val="007074EE"/>
    <w:rsid w:val="007111AB"/>
    <w:rsid w:val="00786DF1"/>
    <w:rsid w:val="007A2300"/>
    <w:rsid w:val="007F52B3"/>
    <w:rsid w:val="008277D0"/>
    <w:rsid w:val="008B1D07"/>
    <w:rsid w:val="00974B32"/>
    <w:rsid w:val="009924E2"/>
    <w:rsid w:val="00A25AF0"/>
    <w:rsid w:val="00A84A1F"/>
    <w:rsid w:val="00BA6AC9"/>
    <w:rsid w:val="00BC5806"/>
    <w:rsid w:val="00BE0E95"/>
    <w:rsid w:val="00BF0FCD"/>
    <w:rsid w:val="00C006F9"/>
    <w:rsid w:val="00C31770"/>
    <w:rsid w:val="00C478FA"/>
    <w:rsid w:val="00C65E0C"/>
    <w:rsid w:val="00D63680"/>
    <w:rsid w:val="00E01E44"/>
    <w:rsid w:val="00E26B5A"/>
    <w:rsid w:val="00E66255"/>
    <w:rsid w:val="00E7085E"/>
    <w:rsid w:val="00F0731F"/>
    <w:rsid w:val="00F56541"/>
    <w:rsid w:val="00F56A9C"/>
    <w:rsid w:val="00F71ABE"/>
    <w:rsid w:val="00F96B29"/>
    <w:rsid w:val="00FB18BA"/>
    <w:rsid w:val="00FD0CFD"/>
    <w:rsid w:val="00FD209A"/>
    <w:rsid w:val="00FD5092"/>
    <w:rsid w:val="00FE7584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01F323E-7354-4F08-AAD8-6AB5D204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</w:pPr>
    <w:rPr>
      <w:rFonts w:eastAsia="Arial Unicode MS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styleId="Jalus">
    <w:name w:val="footer"/>
    <w:basedOn w:val="Normaallaad"/>
    <w:semiHidden/>
    <w:pPr>
      <w:suppressLineNumbers/>
      <w:tabs>
        <w:tab w:val="center" w:pos="4535"/>
        <w:tab w:val="right" w:pos="9071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230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7A2300"/>
    <w:rPr>
      <w:rFonts w:ascii="Segoe UI" w:eastAsia="Arial Unicode MS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nhideWhenUsed/>
    <w:rsid w:val="005057F4"/>
    <w:rPr>
      <w:sz w:val="20"/>
    </w:rPr>
  </w:style>
  <w:style w:type="character" w:customStyle="1" w:styleId="AllmrkusetekstMrk">
    <w:name w:val="Allmärkuse tekst Märk"/>
    <w:link w:val="Allmrkusetekst"/>
    <w:rsid w:val="005057F4"/>
    <w:rPr>
      <w:rFonts w:eastAsia="Arial Unicode MS"/>
    </w:rPr>
  </w:style>
  <w:style w:type="character" w:styleId="Allmrkuseviide">
    <w:name w:val="footnote reference"/>
    <w:unhideWhenUsed/>
    <w:rsid w:val="005057F4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057F4"/>
    <w:rPr>
      <w:sz w:val="20"/>
    </w:rPr>
  </w:style>
  <w:style w:type="character" w:customStyle="1" w:styleId="LpumrkusetekstMrk">
    <w:name w:val="Lõpumärkuse tekst Märk"/>
    <w:link w:val="Lpumrkusetekst"/>
    <w:uiPriority w:val="99"/>
    <w:semiHidden/>
    <w:rsid w:val="005057F4"/>
    <w:rPr>
      <w:rFonts w:eastAsia="Arial Unicode MS"/>
    </w:rPr>
  </w:style>
  <w:style w:type="character" w:styleId="Lpumrkuseviide">
    <w:name w:val="endnote reference"/>
    <w:uiPriority w:val="99"/>
    <w:semiHidden/>
    <w:unhideWhenUsed/>
    <w:rsid w:val="005057F4"/>
    <w:rPr>
      <w:vertAlign w:val="superscript"/>
    </w:rPr>
  </w:style>
  <w:style w:type="paragraph" w:styleId="Loendilik">
    <w:name w:val="List Paragraph"/>
    <w:basedOn w:val="Normaallaad"/>
    <w:uiPriority w:val="34"/>
    <w:qFormat/>
    <w:rsid w:val="00C478FA"/>
    <w:pPr>
      <w:ind w:left="720"/>
      <w:contextualSpacing/>
    </w:pPr>
  </w:style>
  <w:style w:type="table" w:styleId="Kontuurtabel">
    <w:name w:val="Table Grid"/>
    <w:basedOn w:val="Normaaltabel"/>
    <w:uiPriority w:val="39"/>
    <w:rsid w:val="0056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C2D8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C2D80"/>
    <w:rPr>
      <w:rFonts w:eastAsia="Arial Unicode MS"/>
      <w:sz w:val="24"/>
      <w:lang w:val="et-EE"/>
    </w:rPr>
  </w:style>
  <w:style w:type="paragraph" w:customStyle="1" w:styleId="Standard">
    <w:name w:val="Standard"/>
    <w:rsid w:val="00A25AF0"/>
    <w:pPr>
      <w:suppressAutoHyphens/>
      <w:autoSpaceDN w:val="0"/>
      <w:textAlignment w:val="baseline"/>
    </w:pPr>
    <w:rPr>
      <w:rFonts w:eastAsia="Arial Unicode MS"/>
      <w:kern w:val="3"/>
      <w:sz w:val="24"/>
      <w:szCs w:val="24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5DA0-CCFF-468C-A196-65F84081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Muru</dc:creator>
  <cp:keywords/>
  <cp:lastModifiedBy>Jelena Šubina</cp:lastModifiedBy>
  <cp:revision>7</cp:revision>
  <cp:lastPrinted>2016-05-10T11:04:00Z</cp:lastPrinted>
  <dcterms:created xsi:type="dcterms:W3CDTF">2021-04-04T13:42:00Z</dcterms:created>
  <dcterms:modified xsi:type="dcterms:W3CDTF">2021-04-11T17:56:00Z</dcterms:modified>
</cp:coreProperties>
</file>